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91" w:rsidRDefault="00386F91" w:rsidP="00386F91">
      <w:pPr>
        <w:jc w:val="both"/>
        <w:rPr>
          <w:lang w:val="uk-UA"/>
        </w:rPr>
      </w:pPr>
    </w:p>
    <w:p w:rsidR="00386F91" w:rsidRDefault="00386F91" w:rsidP="00386F91">
      <w:pPr>
        <w:ind w:left="6732" w:firstLine="348"/>
        <w:jc w:val="both"/>
        <w:rPr>
          <w:lang w:val="uk-UA"/>
        </w:rPr>
      </w:pPr>
    </w:p>
    <w:p w:rsidR="00386F91" w:rsidRPr="00462E6F" w:rsidRDefault="00111415" w:rsidP="00386F91">
      <w:pPr>
        <w:suppressAutoHyphens/>
        <w:autoSpaceDE/>
        <w:autoSpaceDN/>
        <w:spacing w:after="200" w:line="276" w:lineRule="auto"/>
        <w:ind w:firstLine="708"/>
        <w:rPr>
          <w:rFonts w:ascii="Calibri" w:hAnsi="Calibri" w:cs="Calibri"/>
          <w:b/>
          <w:noProof/>
          <w:sz w:val="28"/>
          <w:szCs w:val="28"/>
          <w:lang w:val="uk-UA" w:eastAsia="ar-SA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F91"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="00386F91"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="00386F91" w:rsidRPr="00462E6F">
        <w:rPr>
          <w:rFonts w:ascii="Calibri" w:hAnsi="Calibri" w:cs="Calibri"/>
          <w:sz w:val="22"/>
          <w:szCs w:val="22"/>
          <w:lang w:val="uk-UA" w:eastAsia="ar-SA"/>
        </w:rPr>
        <w:tab/>
      </w:r>
      <w:r w:rsidR="00386F91" w:rsidRPr="00462E6F">
        <w:rPr>
          <w:rFonts w:ascii="Calibri" w:hAnsi="Calibri" w:cs="Calibri"/>
          <w:sz w:val="22"/>
          <w:szCs w:val="22"/>
          <w:lang w:val="uk-UA" w:eastAsia="ar-SA"/>
        </w:rPr>
        <w:tab/>
      </w:r>
      <w:r w:rsidR="00386F91" w:rsidRPr="00462E6F">
        <w:rPr>
          <w:rFonts w:ascii="Calibri" w:hAnsi="Calibri" w:cs="Calibri"/>
          <w:sz w:val="22"/>
          <w:szCs w:val="22"/>
          <w:lang w:val="uk-UA" w:eastAsia="ar-SA"/>
        </w:rPr>
        <w:tab/>
      </w:r>
      <w:r w:rsidR="00386F91" w:rsidRPr="00462E6F">
        <w:rPr>
          <w:rFonts w:ascii="Calibri" w:hAnsi="Calibri" w:cs="Calibri"/>
          <w:sz w:val="22"/>
          <w:szCs w:val="22"/>
          <w:lang w:val="uk-UA" w:eastAsia="ar-SA"/>
        </w:rPr>
        <w:tab/>
      </w:r>
      <w:r w:rsidR="00386F91" w:rsidRPr="00462E6F">
        <w:rPr>
          <w:rFonts w:ascii="Calibri" w:hAnsi="Calibri" w:cs="Calibri"/>
          <w:sz w:val="22"/>
          <w:szCs w:val="22"/>
          <w:lang w:val="uk-UA" w:eastAsia="ar-SA"/>
        </w:rPr>
        <w:tab/>
      </w:r>
      <w:r w:rsidR="00386F91" w:rsidRPr="00462E6F">
        <w:rPr>
          <w:rFonts w:ascii="Calibri" w:hAnsi="Calibri" w:cs="Calibri"/>
          <w:sz w:val="22"/>
          <w:szCs w:val="22"/>
          <w:lang w:val="uk-UA" w:eastAsia="ar-SA"/>
        </w:rPr>
        <w:tab/>
      </w:r>
      <w:r w:rsidR="00386F91" w:rsidRPr="00462E6F">
        <w:rPr>
          <w:rFonts w:ascii="Calibri" w:hAnsi="Calibri" w:cs="Calibri"/>
          <w:sz w:val="22"/>
          <w:szCs w:val="22"/>
          <w:lang w:val="uk-UA" w:eastAsia="ar-SA"/>
        </w:rPr>
        <w:tab/>
      </w:r>
      <w:r w:rsidR="00386F91" w:rsidRPr="00462E6F">
        <w:rPr>
          <w:rFonts w:ascii="Calibri" w:hAnsi="Calibri" w:cs="Calibri"/>
          <w:sz w:val="22"/>
          <w:szCs w:val="22"/>
          <w:lang w:val="uk-UA" w:eastAsia="ar-SA"/>
        </w:rPr>
        <w:tab/>
      </w: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F91" w:rsidRPr="00462E6F">
        <w:rPr>
          <w:rFonts w:ascii="Calibri" w:hAnsi="Calibri" w:cs="Calibri"/>
          <w:sz w:val="28"/>
          <w:szCs w:val="28"/>
          <w:lang w:eastAsia="ar-SA"/>
        </w:rPr>
        <w:t xml:space="preserve">  </w:t>
      </w:r>
    </w:p>
    <w:p w:rsidR="002C16BE" w:rsidRDefault="002C16BE" w:rsidP="002C16BE">
      <w:pPr>
        <w:ind w:firstLine="90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УКРАЇНА</w:t>
      </w:r>
    </w:p>
    <w:p w:rsidR="002C16BE" w:rsidRDefault="002C16BE" w:rsidP="002C16BE">
      <w:pPr>
        <w:ind w:firstLine="90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ХМІЛЬНИЦЬКА МІСЬКА РАДА</w:t>
      </w:r>
    </w:p>
    <w:p w:rsidR="002C16BE" w:rsidRDefault="002C16BE" w:rsidP="002C16BE">
      <w:pPr>
        <w:ind w:firstLine="90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ВІННИЦЬКОЇ ОБЛАСТІ</w:t>
      </w:r>
    </w:p>
    <w:p w:rsidR="002C16BE" w:rsidRDefault="002C16BE" w:rsidP="002C16BE">
      <w:pPr>
        <w:ind w:firstLine="90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Виконавчий комітет</w:t>
      </w:r>
    </w:p>
    <w:p w:rsidR="002C16BE" w:rsidRDefault="002C16BE" w:rsidP="002C16BE">
      <w:pPr>
        <w:ind w:firstLine="90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 І Ш Е Н </w:t>
      </w:r>
      <w:proofErr w:type="spellStart"/>
      <w:r>
        <w:rPr>
          <w:sz w:val="24"/>
          <w:szCs w:val="24"/>
          <w:lang w:val="uk-UA"/>
        </w:rPr>
        <w:t>Н</w:t>
      </w:r>
      <w:proofErr w:type="spellEnd"/>
      <w:r>
        <w:rPr>
          <w:sz w:val="24"/>
          <w:szCs w:val="24"/>
          <w:lang w:val="uk-UA"/>
        </w:rPr>
        <w:t xml:space="preserve"> Я</w:t>
      </w:r>
    </w:p>
    <w:p w:rsidR="00386F91" w:rsidRPr="00462E6F" w:rsidRDefault="00386F91" w:rsidP="00386F91">
      <w:pPr>
        <w:suppressAutoHyphens/>
        <w:autoSpaceDE/>
        <w:autoSpaceDN/>
        <w:spacing w:after="200" w:line="276" w:lineRule="auto"/>
        <w:ind w:left="708" w:hanging="708"/>
        <w:rPr>
          <w:rFonts w:cs="Calibri"/>
          <w:sz w:val="24"/>
          <w:szCs w:val="24"/>
          <w:lang w:val="uk-UA" w:eastAsia="ar-SA"/>
        </w:rPr>
      </w:pPr>
      <w:proofErr w:type="spellStart"/>
      <w:r w:rsidRPr="00462E6F">
        <w:rPr>
          <w:rFonts w:cs="Calibri"/>
          <w:sz w:val="22"/>
          <w:szCs w:val="22"/>
          <w:lang w:eastAsia="ar-SA"/>
        </w:rPr>
        <w:t>Від</w:t>
      </w:r>
      <w:proofErr w:type="spellEnd"/>
      <w:r w:rsidRPr="00462E6F">
        <w:rPr>
          <w:rFonts w:cs="Calibri"/>
          <w:sz w:val="22"/>
          <w:szCs w:val="22"/>
          <w:lang w:eastAsia="ar-SA"/>
        </w:rPr>
        <w:t xml:space="preserve"> </w:t>
      </w:r>
      <w:r w:rsidRPr="00462E6F">
        <w:rPr>
          <w:rFonts w:cs="Calibri"/>
          <w:sz w:val="22"/>
          <w:szCs w:val="22"/>
          <w:lang w:val="uk-UA" w:eastAsia="ar-SA"/>
        </w:rPr>
        <w:t xml:space="preserve"> </w:t>
      </w:r>
      <w:r w:rsidR="00A621B5">
        <w:rPr>
          <w:rFonts w:cs="Calibri"/>
          <w:sz w:val="22"/>
          <w:szCs w:val="22"/>
          <w:lang w:val="uk-UA" w:eastAsia="ar-SA"/>
        </w:rPr>
        <w:t xml:space="preserve">16 серпня </w:t>
      </w:r>
      <w:r w:rsidR="00560D5D">
        <w:rPr>
          <w:rFonts w:cs="Calibri"/>
          <w:sz w:val="22"/>
          <w:szCs w:val="22"/>
          <w:lang w:val="uk-UA" w:eastAsia="ar-SA"/>
        </w:rPr>
        <w:t xml:space="preserve"> </w:t>
      </w:r>
      <w:r w:rsidRPr="00462E6F">
        <w:rPr>
          <w:rFonts w:cs="Calibri"/>
          <w:sz w:val="22"/>
          <w:szCs w:val="22"/>
          <w:lang w:eastAsia="ar-SA"/>
        </w:rPr>
        <w:t xml:space="preserve">2022 р.                                                          </w:t>
      </w:r>
      <w:r w:rsidRPr="00462E6F">
        <w:rPr>
          <w:rFonts w:cs="Calibri"/>
          <w:sz w:val="22"/>
          <w:szCs w:val="22"/>
          <w:lang w:val="uk-UA" w:eastAsia="ar-SA"/>
        </w:rPr>
        <w:tab/>
      </w:r>
      <w:r w:rsidRPr="00462E6F">
        <w:rPr>
          <w:rFonts w:cs="Calibri"/>
          <w:sz w:val="22"/>
          <w:szCs w:val="22"/>
          <w:lang w:val="uk-UA" w:eastAsia="ar-SA"/>
        </w:rPr>
        <w:tab/>
      </w:r>
      <w:r w:rsidRPr="00462E6F">
        <w:rPr>
          <w:rFonts w:cs="Calibri"/>
          <w:sz w:val="22"/>
          <w:szCs w:val="22"/>
          <w:lang w:val="uk-UA" w:eastAsia="ar-SA"/>
        </w:rPr>
        <w:tab/>
      </w:r>
      <w:r w:rsidRPr="00462E6F">
        <w:rPr>
          <w:rFonts w:cs="Calibri"/>
          <w:sz w:val="22"/>
          <w:szCs w:val="22"/>
          <w:lang w:eastAsia="ar-SA"/>
        </w:rPr>
        <w:t xml:space="preserve"> </w:t>
      </w:r>
      <w:r w:rsidRPr="00462E6F">
        <w:rPr>
          <w:rFonts w:cs="Calibri"/>
          <w:sz w:val="22"/>
          <w:szCs w:val="22"/>
          <w:lang w:eastAsia="ar-SA"/>
        </w:rPr>
        <w:tab/>
      </w:r>
      <w:r w:rsidRPr="00462E6F">
        <w:rPr>
          <w:rFonts w:cs="Calibri"/>
          <w:sz w:val="22"/>
          <w:szCs w:val="22"/>
          <w:lang w:eastAsia="ar-SA"/>
        </w:rPr>
        <w:tab/>
        <w:t xml:space="preserve"> </w:t>
      </w:r>
      <w:r w:rsidRPr="00462E6F">
        <w:rPr>
          <w:rFonts w:cs="Calibri"/>
          <w:sz w:val="22"/>
          <w:szCs w:val="22"/>
          <w:lang w:val="uk-UA" w:eastAsia="ar-SA"/>
        </w:rPr>
        <w:t>№</w:t>
      </w:r>
      <w:r w:rsidR="00A621B5">
        <w:rPr>
          <w:rFonts w:cs="Calibri"/>
          <w:sz w:val="22"/>
          <w:szCs w:val="22"/>
          <w:lang w:val="uk-UA" w:eastAsia="ar-SA"/>
        </w:rPr>
        <w:t>420</w:t>
      </w:r>
      <w:bookmarkStart w:id="0" w:name="_GoBack"/>
      <w:bookmarkEnd w:id="0"/>
      <w:r w:rsidRPr="00462E6F">
        <w:rPr>
          <w:rFonts w:cs="Calibri"/>
          <w:sz w:val="24"/>
          <w:szCs w:val="24"/>
          <w:lang w:eastAsia="ar-SA"/>
        </w:rPr>
        <w:t xml:space="preserve">                 </w:t>
      </w:r>
      <w:proofErr w:type="spellStart"/>
      <w:r w:rsidRPr="00462E6F">
        <w:rPr>
          <w:rFonts w:cs="Calibri"/>
          <w:sz w:val="24"/>
          <w:szCs w:val="24"/>
          <w:lang w:val="uk-UA" w:eastAsia="ar-SA"/>
        </w:rPr>
        <w:t>м</w:t>
      </w:r>
      <w:proofErr w:type="gramStart"/>
      <w:r w:rsidRPr="00462E6F">
        <w:rPr>
          <w:rFonts w:cs="Calibri"/>
          <w:sz w:val="24"/>
          <w:szCs w:val="24"/>
          <w:lang w:val="uk-UA" w:eastAsia="ar-SA"/>
        </w:rPr>
        <w:t>.Х</w:t>
      </w:r>
      <w:proofErr w:type="gramEnd"/>
      <w:r w:rsidRPr="00462E6F">
        <w:rPr>
          <w:rFonts w:cs="Calibri"/>
          <w:sz w:val="24"/>
          <w:szCs w:val="24"/>
          <w:lang w:val="uk-UA" w:eastAsia="ar-SA"/>
        </w:rPr>
        <w:t>мільник</w:t>
      </w:r>
      <w:proofErr w:type="spellEnd"/>
      <w:r w:rsidRPr="00462E6F">
        <w:rPr>
          <w:rFonts w:cs="Calibri"/>
          <w:sz w:val="24"/>
          <w:szCs w:val="24"/>
          <w:lang w:val="uk-UA" w:eastAsia="ar-SA"/>
        </w:rPr>
        <w:t xml:space="preserve">   </w:t>
      </w:r>
      <w:r w:rsidRPr="00462E6F">
        <w:rPr>
          <w:rFonts w:cs="Calibri"/>
          <w:sz w:val="24"/>
          <w:szCs w:val="24"/>
          <w:lang w:val="uk-UA" w:eastAsia="ar-SA"/>
        </w:rPr>
        <w:tab/>
      </w:r>
      <w:r w:rsidRPr="00462E6F">
        <w:rPr>
          <w:rFonts w:cs="Calibri"/>
          <w:sz w:val="24"/>
          <w:szCs w:val="24"/>
          <w:lang w:val="uk-UA" w:eastAsia="ar-SA"/>
        </w:rPr>
        <w:tab/>
      </w:r>
      <w:r w:rsidRPr="00462E6F">
        <w:rPr>
          <w:rFonts w:cs="Calibri"/>
          <w:sz w:val="24"/>
          <w:szCs w:val="24"/>
          <w:lang w:val="uk-UA" w:eastAsia="ar-SA"/>
        </w:rPr>
        <w:tab/>
      </w:r>
      <w:r w:rsidRPr="00462E6F">
        <w:rPr>
          <w:rFonts w:cs="Calibri"/>
          <w:sz w:val="24"/>
          <w:szCs w:val="24"/>
          <w:lang w:val="uk-UA" w:eastAsia="ar-SA"/>
        </w:rPr>
        <w:tab/>
      </w:r>
      <w:r w:rsidRPr="00462E6F">
        <w:rPr>
          <w:rFonts w:cs="Calibri"/>
          <w:sz w:val="24"/>
          <w:szCs w:val="24"/>
          <w:lang w:val="uk-UA" w:eastAsia="ar-SA"/>
        </w:rPr>
        <w:tab/>
      </w:r>
      <w:r w:rsidRPr="00462E6F">
        <w:rPr>
          <w:rFonts w:cs="Calibri"/>
          <w:sz w:val="24"/>
          <w:szCs w:val="24"/>
          <w:lang w:val="uk-UA" w:eastAsia="ar-SA"/>
        </w:rPr>
        <w:tab/>
      </w:r>
      <w:r w:rsidRPr="00462E6F">
        <w:rPr>
          <w:rFonts w:cs="Calibri"/>
          <w:sz w:val="24"/>
          <w:szCs w:val="24"/>
          <w:lang w:val="uk-UA" w:eastAsia="ar-SA"/>
        </w:rPr>
        <w:tab/>
      </w:r>
      <w:r w:rsidRPr="00462E6F">
        <w:rPr>
          <w:rFonts w:cs="Calibri"/>
          <w:sz w:val="24"/>
          <w:szCs w:val="24"/>
          <w:lang w:val="uk-UA" w:eastAsia="ar-SA"/>
        </w:rPr>
        <w:tab/>
      </w:r>
      <w:r w:rsidRPr="00462E6F">
        <w:rPr>
          <w:rFonts w:cs="Calibri"/>
          <w:sz w:val="24"/>
          <w:szCs w:val="24"/>
          <w:lang w:val="uk-UA" w:eastAsia="ar-SA"/>
        </w:rPr>
        <w:tab/>
      </w:r>
      <w:r w:rsidRPr="00462E6F">
        <w:rPr>
          <w:bCs/>
          <w:lang w:val="uk-UA"/>
        </w:rPr>
        <w:tab/>
        <w:t xml:space="preserve">                                                                                                                                 </w:t>
      </w:r>
    </w:p>
    <w:p w:rsidR="00386F91" w:rsidRPr="00462E6F" w:rsidRDefault="00386F91" w:rsidP="00386F91">
      <w:pPr>
        <w:spacing w:line="276" w:lineRule="auto"/>
        <w:jc w:val="right"/>
        <w:rPr>
          <w:bCs/>
          <w:lang w:val="uk-UA"/>
        </w:rPr>
      </w:pPr>
    </w:p>
    <w:p w:rsidR="009C469E" w:rsidRPr="009B7584" w:rsidRDefault="00386F91" w:rsidP="00386F91">
      <w:pPr>
        <w:rPr>
          <w:b/>
          <w:bCs/>
          <w:i/>
          <w:sz w:val="26"/>
          <w:szCs w:val="26"/>
          <w:lang w:val="uk-UA"/>
        </w:rPr>
      </w:pPr>
      <w:r w:rsidRPr="009B7584">
        <w:rPr>
          <w:b/>
          <w:bCs/>
          <w:i/>
          <w:sz w:val="26"/>
          <w:szCs w:val="26"/>
          <w:lang w:val="uk-UA"/>
        </w:rPr>
        <w:t xml:space="preserve">Про затвердження </w:t>
      </w:r>
    </w:p>
    <w:p w:rsidR="00386F91" w:rsidRPr="009B7584" w:rsidRDefault="009C469E" w:rsidP="00386F91">
      <w:pPr>
        <w:rPr>
          <w:b/>
          <w:i/>
          <w:sz w:val="26"/>
          <w:szCs w:val="26"/>
          <w:shd w:val="clear" w:color="auto" w:fill="FFFFFF"/>
          <w:lang w:val="uk-UA"/>
        </w:rPr>
      </w:pPr>
      <w:r w:rsidRPr="009B7584">
        <w:rPr>
          <w:b/>
          <w:bCs/>
          <w:i/>
          <w:sz w:val="26"/>
          <w:szCs w:val="26"/>
          <w:lang w:val="uk-UA"/>
        </w:rPr>
        <w:t>Договору на виконання робіт</w:t>
      </w:r>
    </w:p>
    <w:p w:rsidR="00386F91" w:rsidRPr="009B7584" w:rsidRDefault="00386F91" w:rsidP="00386F91">
      <w:pPr>
        <w:spacing w:line="276" w:lineRule="auto"/>
        <w:rPr>
          <w:bCs/>
          <w:i/>
          <w:sz w:val="26"/>
          <w:szCs w:val="26"/>
          <w:lang w:val="uk-UA"/>
        </w:rPr>
      </w:pPr>
    </w:p>
    <w:p w:rsidR="009C469E" w:rsidRPr="009B7584" w:rsidRDefault="003F0223" w:rsidP="003634C9">
      <w:pPr>
        <w:jc w:val="both"/>
        <w:rPr>
          <w:bCs/>
          <w:sz w:val="26"/>
          <w:szCs w:val="26"/>
          <w:lang w:val="uk-UA"/>
        </w:rPr>
      </w:pPr>
      <w:r w:rsidRPr="009B7584">
        <w:rPr>
          <w:bCs/>
          <w:sz w:val="26"/>
          <w:szCs w:val="26"/>
          <w:lang w:val="uk-UA"/>
        </w:rPr>
        <w:t xml:space="preserve">           </w:t>
      </w:r>
    </w:p>
    <w:p w:rsidR="009C469E" w:rsidRPr="009B7584" w:rsidRDefault="009C469E" w:rsidP="003634C9">
      <w:pPr>
        <w:jc w:val="both"/>
        <w:rPr>
          <w:bCs/>
          <w:sz w:val="26"/>
          <w:szCs w:val="26"/>
          <w:lang w:val="uk-UA"/>
        </w:rPr>
      </w:pPr>
    </w:p>
    <w:p w:rsidR="00386F91" w:rsidRPr="008C6400" w:rsidRDefault="008C6400" w:rsidP="0060793F">
      <w:pPr>
        <w:ind w:firstLine="708"/>
        <w:jc w:val="both"/>
        <w:rPr>
          <w:bCs/>
          <w:sz w:val="26"/>
          <w:szCs w:val="26"/>
          <w:lang w:val="uk-UA"/>
        </w:rPr>
      </w:pPr>
      <w:r w:rsidRPr="008C6400">
        <w:rPr>
          <w:sz w:val="26"/>
          <w:szCs w:val="26"/>
          <w:lang w:val="uk-UA"/>
        </w:rPr>
        <w:t>У</w:t>
      </w:r>
      <w:r w:rsidR="009B7584" w:rsidRPr="008C6400">
        <w:rPr>
          <w:sz w:val="26"/>
          <w:szCs w:val="26"/>
          <w:lang w:val="uk-UA"/>
        </w:rPr>
        <w:t xml:space="preserve"> зв’язку із</w:t>
      </w:r>
      <w:r w:rsidR="00E50E58" w:rsidRPr="008C6400">
        <w:rPr>
          <w:bCs/>
          <w:sz w:val="26"/>
          <w:szCs w:val="26"/>
          <w:lang w:val="uk-UA"/>
        </w:rPr>
        <w:t xml:space="preserve"> необхідністю </w:t>
      </w:r>
      <w:r w:rsidRPr="008C6400">
        <w:rPr>
          <w:bCs/>
          <w:sz w:val="26"/>
          <w:szCs w:val="26"/>
          <w:lang w:val="uk-UA"/>
        </w:rPr>
        <w:t xml:space="preserve">проведення оплати </w:t>
      </w:r>
      <w:r w:rsidR="00E50E58" w:rsidRPr="008C6400">
        <w:rPr>
          <w:bCs/>
          <w:sz w:val="26"/>
          <w:szCs w:val="26"/>
          <w:lang w:val="uk-UA"/>
        </w:rPr>
        <w:t>виконан</w:t>
      </w:r>
      <w:r w:rsidRPr="008C6400">
        <w:rPr>
          <w:bCs/>
          <w:sz w:val="26"/>
          <w:szCs w:val="26"/>
          <w:lang w:val="uk-UA"/>
        </w:rPr>
        <w:t>их</w:t>
      </w:r>
      <w:r w:rsidR="009B7584" w:rsidRPr="008C6400">
        <w:rPr>
          <w:bCs/>
          <w:sz w:val="26"/>
          <w:szCs w:val="26"/>
          <w:lang w:val="uk-UA"/>
        </w:rPr>
        <w:t xml:space="preserve"> робіт з поточної (технічної) інвентаризації будівлі гаражів (комплекс)</w:t>
      </w:r>
      <w:r w:rsidRPr="008C6400">
        <w:rPr>
          <w:bCs/>
          <w:sz w:val="26"/>
          <w:szCs w:val="26"/>
          <w:lang w:val="uk-UA"/>
        </w:rPr>
        <w:t>,</w:t>
      </w:r>
      <w:r w:rsidR="009B7584" w:rsidRPr="008C6400">
        <w:rPr>
          <w:bCs/>
          <w:sz w:val="26"/>
          <w:szCs w:val="26"/>
          <w:lang w:val="uk-UA"/>
        </w:rPr>
        <w:t xml:space="preserve"> які розташовані за адресою: 2 провулок Пушкіна, 8 А, </w:t>
      </w:r>
      <w:proofErr w:type="spellStart"/>
      <w:r w:rsidR="009B7584" w:rsidRPr="008C6400">
        <w:rPr>
          <w:bCs/>
          <w:sz w:val="26"/>
          <w:szCs w:val="26"/>
          <w:lang w:val="uk-UA"/>
        </w:rPr>
        <w:t>м.Хмільник</w:t>
      </w:r>
      <w:proofErr w:type="spellEnd"/>
      <w:r w:rsidR="009B7584" w:rsidRPr="008C6400">
        <w:rPr>
          <w:bCs/>
          <w:sz w:val="26"/>
          <w:szCs w:val="26"/>
          <w:lang w:val="uk-UA"/>
        </w:rPr>
        <w:t xml:space="preserve">, Вінницької області, </w:t>
      </w:r>
      <w:r w:rsidR="00491566" w:rsidRPr="008C6400">
        <w:rPr>
          <w:bCs/>
          <w:sz w:val="26"/>
          <w:szCs w:val="26"/>
          <w:lang w:val="uk-UA"/>
        </w:rPr>
        <w:t>з метою виконання договірних зобов’язань</w:t>
      </w:r>
      <w:r w:rsidRPr="008C6400">
        <w:rPr>
          <w:bCs/>
          <w:sz w:val="26"/>
          <w:szCs w:val="26"/>
          <w:lang w:val="uk-UA"/>
        </w:rPr>
        <w:t>,</w:t>
      </w:r>
      <w:r w:rsidR="00491566" w:rsidRPr="008C6400">
        <w:rPr>
          <w:bCs/>
          <w:sz w:val="26"/>
          <w:szCs w:val="26"/>
          <w:lang w:val="uk-UA"/>
        </w:rPr>
        <w:t xml:space="preserve"> які виникли між виконавчим комітетом Хмільницької міської ради та </w:t>
      </w:r>
      <w:r w:rsidR="00491566" w:rsidRPr="008C6400">
        <w:rPr>
          <w:sz w:val="26"/>
          <w:szCs w:val="26"/>
          <w:lang w:val="uk-UA"/>
        </w:rPr>
        <w:t xml:space="preserve">Агропромисловим науково-виробничим підприємством «Візит», </w:t>
      </w:r>
      <w:r w:rsidRPr="008C6400">
        <w:rPr>
          <w:sz w:val="26"/>
          <w:szCs w:val="26"/>
          <w:lang w:val="uk-UA"/>
        </w:rPr>
        <w:t>враховуючи постанову Кабінету Міністрів України від 11.03.2022р. №252 «</w:t>
      </w:r>
      <w:r w:rsidRPr="008C6400">
        <w:rPr>
          <w:bCs/>
          <w:sz w:val="26"/>
          <w:szCs w:val="26"/>
          <w:lang w:val="uk-UA"/>
        </w:rPr>
        <w:t>Деякі питання формування та виконання місцевих бюджетів у період воєнного стану»</w:t>
      </w:r>
      <w:r>
        <w:rPr>
          <w:bCs/>
          <w:sz w:val="26"/>
          <w:szCs w:val="26"/>
          <w:lang w:val="uk-UA"/>
        </w:rPr>
        <w:t>,</w:t>
      </w:r>
      <w:r w:rsidRPr="008C6400">
        <w:rPr>
          <w:bCs/>
          <w:sz w:val="26"/>
          <w:szCs w:val="26"/>
          <w:lang w:val="uk-UA"/>
        </w:rPr>
        <w:t xml:space="preserve"> </w:t>
      </w:r>
      <w:r w:rsidR="006913F9" w:rsidRPr="008C6400">
        <w:rPr>
          <w:bCs/>
          <w:sz w:val="26"/>
          <w:szCs w:val="26"/>
          <w:lang w:val="uk-UA"/>
        </w:rPr>
        <w:t xml:space="preserve">керуючись </w:t>
      </w:r>
      <w:r w:rsidR="003634C9" w:rsidRPr="008C6400">
        <w:rPr>
          <w:bCs/>
          <w:sz w:val="26"/>
          <w:szCs w:val="26"/>
          <w:lang w:val="uk-UA"/>
        </w:rPr>
        <w:t>ст.59 Закону України «Про місцеве са</w:t>
      </w:r>
      <w:r w:rsidR="009C469E" w:rsidRPr="008C6400">
        <w:rPr>
          <w:bCs/>
          <w:sz w:val="26"/>
          <w:szCs w:val="26"/>
          <w:lang w:val="uk-UA"/>
        </w:rPr>
        <w:t xml:space="preserve">моврядування в Україні» виконавчий комітет Хмільницької </w:t>
      </w:r>
      <w:r w:rsidR="003634C9" w:rsidRPr="008C6400">
        <w:rPr>
          <w:bCs/>
          <w:sz w:val="26"/>
          <w:szCs w:val="26"/>
          <w:lang w:val="uk-UA"/>
        </w:rPr>
        <w:t xml:space="preserve">міської ради </w:t>
      </w:r>
    </w:p>
    <w:p w:rsidR="006913F9" w:rsidRPr="009B7584" w:rsidRDefault="006913F9" w:rsidP="00386F91">
      <w:pPr>
        <w:spacing w:line="276" w:lineRule="auto"/>
        <w:jc w:val="center"/>
        <w:rPr>
          <w:b/>
          <w:bCs/>
          <w:sz w:val="26"/>
          <w:szCs w:val="26"/>
          <w:lang w:val="uk-UA"/>
        </w:rPr>
      </w:pPr>
    </w:p>
    <w:p w:rsidR="00386F91" w:rsidRPr="009B7584" w:rsidRDefault="00386F91" w:rsidP="00386F91">
      <w:pPr>
        <w:spacing w:line="276" w:lineRule="auto"/>
        <w:jc w:val="center"/>
        <w:rPr>
          <w:bCs/>
          <w:sz w:val="26"/>
          <w:szCs w:val="26"/>
          <w:lang w:val="uk-UA"/>
        </w:rPr>
      </w:pPr>
      <w:r w:rsidRPr="009B7584">
        <w:rPr>
          <w:b/>
          <w:bCs/>
          <w:sz w:val="26"/>
          <w:szCs w:val="26"/>
          <w:lang w:val="uk-UA"/>
        </w:rPr>
        <w:t>В И Р І Ш И В :</w:t>
      </w:r>
    </w:p>
    <w:p w:rsidR="00386F91" w:rsidRPr="009B7584" w:rsidRDefault="00386F91" w:rsidP="00386F91">
      <w:pPr>
        <w:jc w:val="center"/>
        <w:rPr>
          <w:bCs/>
          <w:sz w:val="26"/>
          <w:szCs w:val="26"/>
          <w:lang w:val="uk-UA"/>
        </w:rPr>
      </w:pPr>
    </w:p>
    <w:p w:rsidR="009C469E" w:rsidRPr="002629DE" w:rsidRDefault="009C469E" w:rsidP="009C469E">
      <w:pPr>
        <w:widowControl w:val="0"/>
        <w:numPr>
          <w:ilvl w:val="0"/>
          <w:numId w:val="21"/>
        </w:numPr>
        <w:adjustRightInd w:val="0"/>
        <w:jc w:val="both"/>
        <w:rPr>
          <w:sz w:val="26"/>
          <w:szCs w:val="26"/>
          <w:lang w:val="uk-UA"/>
        </w:rPr>
      </w:pPr>
      <w:r w:rsidRPr="002629DE">
        <w:rPr>
          <w:sz w:val="26"/>
          <w:szCs w:val="26"/>
          <w:lang w:val="uk-UA"/>
        </w:rPr>
        <w:t xml:space="preserve">Затвердити проект Договору </w:t>
      </w:r>
      <w:r w:rsidR="009A2642" w:rsidRPr="002629DE">
        <w:rPr>
          <w:sz w:val="26"/>
          <w:szCs w:val="26"/>
          <w:lang w:val="uk-UA"/>
        </w:rPr>
        <w:t xml:space="preserve">на виконання робіт </w:t>
      </w:r>
      <w:r w:rsidRPr="002629DE">
        <w:rPr>
          <w:sz w:val="26"/>
          <w:szCs w:val="26"/>
          <w:lang w:val="uk-UA"/>
        </w:rPr>
        <w:t>(додається).</w:t>
      </w:r>
    </w:p>
    <w:p w:rsidR="009A2642" w:rsidRPr="002629DE" w:rsidRDefault="009A2642" w:rsidP="009C469E">
      <w:pPr>
        <w:widowControl w:val="0"/>
        <w:numPr>
          <w:ilvl w:val="0"/>
          <w:numId w:val="21"/>
        </w:numPr>
        <w:adjustRightInd w:val="0"/>
        <w:jc w:val="both"/>
        <w:rPr>
          <w:sz w:val="26"/>
          <w:szCs w:val="26"/>
          <w:lang w:val="uk-UA"/>
        </w:rPr>
      </w:pPr>
      <w:r w:rsidRPr="002629DE">
        <w:rPr>
          <w:sz w:val="26"/>
          <w:szCs w:val="26"/>
          <w:lang w:val="uk-UA"/>
        </w:rPr>
        <w:t xml:space="preserve">Уповноважити представника </w:t>
      </w:r>
      <w:r w:rsidR="00491566" w:rsidRPr="002629DE">
        <w:rPr>
          <w:sz w:val="26"/>
          <w:szCs w:val="26"/>
          <w:lang w:val="uk-UA"/>
        </w:rPr>
        <w:t xml:space="preserve">виконавчого комітету </w:t>
      </w:r>
      <w:r w:rsidRPr="002629DE">
        <w:rPr>
          <w:sz w:val="26"/>
          <w:szCs w:val="26"/>
          <w:lang w:val="uk-UA"/>
        </w:rPr>
        <w:t>Хмільницької міської ради – заступника міського голови з питань діяльності виконавчих органів міської ради Сергія  РЕДЧИКА на підписання Договору на виконання робіт.</w:t>
      </w:r>
    </w:p>
    <w:p w:rsidR="00491566" w:rsidRPr="002629DE" w:rsidRDefault="00491566" w:rsidP="009C469E">
      <w:pPr>
        <w:widowControl w:val="0"/>
        <w:numPr>
          <w:ilvl w:val="0"/>
          <w:numId w:val="21"/>
        </w:numPr>
        <w:adjustRightInd w:val="0"/>
        <w:jc w:val="both"/>
        <w:rPr>
          <w:sz w:val="26"/>
          <w:szCs w:val="26"/>
          <w:lang w:val="uk-UA"/>
        </w:rPr>
      </w:pPr>
      <w:r w:rsidRPr="002629DE">
        <w:rPr>
          <w:sz w:val="26"/>
          <w:szCs w:val="26"/>
          <w:lang w:val="uk-UA"/>
        </w:rPr>
        <w:t xml:space="preserve">Відділу бухгалтерського обліку міської ради </w:t>
      </w:r>
      <w:r w:rsidR="009B7584" w:rsidRPr="002629DE">
        <w:rPr>
          <w:sz w:val="26"/>
          <w:szCs w:val="26"/>
          <w:lang w:val="uk-UA"/>
        </w:rPr>
        <w:t xml:space="preserve">(Світлані ЄРОШЕНКО) </w:t>
      </w:r>
      <w:r w:rsidRPr="002629DE">
        <w:rPr>
          <w:sz w:val="26"/>
          <w:szCs w:val="26"/>
          <w:lang w:val="uk-UA"/>
        </w:rPr>
        <w:t>забезпечити оплату послуг згідно договору в межах наявних кошторисних призначень.</w:t>
      </w:r>
    </w:p>
    <w:p w:rsidR="00386F91" w:rsidRPr="009B7584" w:rsidRDefault="00AD70BF" w:rsidP="009C469E">
      <w:pPr>
        <w:widowControl w:val="0"/>
        <w:numPr>
          <w:ilvl w:val="0"/>
          <w:numId w:val="21"/>
        </w:numPr>
        <w:adjustRightInd w:val="0"/>
        <w:jc w:val="both"/>
        <w:rPr>
          <w:sz w:val="26"/>
          <w:szCs w:val="26"/>
          <w:lang w:val="uk-UA"/>
        </w:rPr>
      </w:pPr>
      <w:r w:rsidRPr="002629DE">
        <w:rPr>
          <w:sz w:val="26"/>
          <w:szCs w:val="26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</w:t>
      </w:r>
      <w:r w:rsidR="00B32181" w:rsidRPr="002629DE">
        <w:rPr>
          <w:sz w:val="26"/>
          <w:szCs w:val="26"/>
          <w:lang w:val="uk-UA"/>
        </w:rPr>
        <w:t xml:space="preserve">ндрія </w:t>
      </w:r>
      <w:r w:rsidRPr="002629DE">
        <w:rPr>
          <w:sz w:val="26"/>
          <w:szCs w:val="26"/>
          <w:lang w:val="uk-UA"/>
        </w:rPr>
        <w:t>С</w:t>
      </w:r>
      <w:r w:rsidR="00B32181" w:rsidRPr="002629DE">
        <w:rPr>
          <w:sz w:val="26"/>
          <w:szCs w:val="26"/>
          <w:lang w:val="uk-UA"/>
        </w:rPr>
        <w:t>ТАШКА</w:t>
      </w:r>
      <w:r w:rsidR="00B32181" w:rsidRPr="009B7584">
        <w:rPr>
          <w:sz w:val="26"/>
          <w:szCs w:val="26"/>
          <w:lang w:val="uk-UA"/>
        </w:rPr>
        <w:t>.</w:t>
      </w:r>
    </w:p>
    <w:p w:rsidR="00386F91" w:rsidRPr="009B7584" w:rsidRDefault="00386F91" w:rsidP="00386F91">
      <w:pPr>
        <w:jc w:val="both"/>
        <w:rPr>
          <w:bCs/>
          <w:sz w:val="26"/>
          <w:szCs w:val="26"/>
          <w:lang w:val="uk-UA"/>
        </w:rPr>
      </w:pPr>
    </w:p>
    <w:p w:rsidR="009C469E" w:rsidRPr="009B7584" w:rsidRDefault="009C469E" w:rsidP="00AD70BF">
      <w:pPr>
        <w:spacing w:line="360" w:lineRule="auto"/>
        <w:ind w:firstLine="709"/>
        <w:jc w:val="both"/>
        <w:rPr>
          <w:b/>
          <w:bCs/>
          <w:sz w:val="26"/>
          <w:szCs w:val="26"/>
          <w:lang w:val="uk-UA"/>
        </w:rPr>
      </w:pPr>
    </w:p>
    <w:p w:rsidR="009A2642" w:rsidRPr="009B7584" w:rsidRDefault="009A2642" w:rsidP="009A2642">
      <w:pPr>
        <w:tabs>
          <w:tab w:val="left" w:pos="3261"/>
        </w:tabs>
        <w:ind w:right="3"/>
        <w:jc w:val="center"/>
        <w:rPr>
          <w:sz w:val="26"/>
          <w:szCs w:val="26"/>
          <w:lang w:val="uk-UA"/>
        </w:rPr>
      </w:pPr>
      <w:r w:rsidRPr="009B7584">
        <w:rPr>
          <w:b/>
          <w:sz w:val="26"/>
          <w:szCs w:val="26"/>
          <w:lang w:val="uk-UA"/>
        </w:rPr>
        <w:t xml:space="preserve">Секретар  міської ради </w:t>
      </w:r>
      <w:r w:rsidRPr="009B7584">
        <w:rPr>
          <w:b/>
          <w:sz w:val="26"/>
          <w:szCs w:val="26"/>
          <w:lang w:val="uk-UA"/>
        </w:rPr>
        <w:tab/>
        <w:t xml:space="preserve">             </w:t>
      </w:r>
      <w:r w:rsidRPr="009B7584">
        <w:rPr>
          <w:b/>
          <w:sz w:val="26"/>
          <w:szCs w:val="26"/>
          <w:lang w:val="uk-UA"/>
        </w:rPr>
        <w:tab/>
      </w:r>
      <w:r w:rsidRPr="009B7584">
        <w:rPr>
          <w:b/>
          <w:sz w:val="26"/>
          <w:szCs w:val="26"/>
          <w:lang w:val="uk-UA"/>
        </w:rPr>
        <w:tab/>
      </w:r>
      <w:r w:rsidRPr="009B7584">
        <w:rPr>
          <w:b/>
          <w:sz w:val="26"/>
          <w:szCs w:val="26"/>
          <w:lang w:val="uk-UA"/>
        </w:rPr>
        <w:tab/>
        <w:t>Павло КРЕПКИЙ</w:t>
      </w:r>
    </w:p>
    <w:p w:rsidR="00387F55" w:rsidRDefault="00387F55" w:rsidP="009C469E">
      <w:pPr>
        <w:jc w:val="both"/>
        <w:rPr>
          <w:sz w:val="28"/>
          <w:szCs w:val="28"/>
          <w:lang w:val="uk-UA"/>
        </w:rPr>
      </w:pPr>
    </w:p>
    <w:p w:rsidR="00B32181" w:rsidRDefault="00B32181" w:rsidP="009C469E">
      <w:pPr>
        <w:jc w:val="both"/>
        <w:rPr>
          <w:sz w:val="28"/>
          <w:szCs w:val="28"/>
          <w:lang w:val="uk-UA"/>
        </w:rPr>
      </w:pPr>
    </w:p>
    <w:p w:rsidR="00B32181" w:rsidRDefault="00B32181" w:rsidP="009C469E">
      <w:pPr>
        <w:jc w:val="both"/>
        <w:rPr>
          <w:sz w:val="28"/>
          <w:szCs w:val="28"/>
          <w:lang w:val="uk-UA"/>
        </w:rPr>
      </w:pPr>
    </w:p>
    <w:p w:rsidR="00B32181" w:rsidRDefault="00B32181" w:rsidP="009C469E">
      <w:pPr>
        <w:jc w:val="both"/>
        <w:rPr>
          <w:sz w:val="28"/>
          <w:szCs w:val="28"/>
          <w:lang w:val="uk-UA"/>
        </w:rPr>
      </w:pPr>
    </w:p>
    <w:p w:rsidR="002C16BE" w:rsidRDefault="002C16BE" w:rsidP="009C469E">
      <w:pPr>
        <w:jc w:val="both"/>
        <w:rPr>
          <w:sz w:val="28"/>
          <w:szCs w:val="28"/>
          <w:lang w:val="uk-UA"/>
        </w:rPr>
      </w:pPr>
    </w:p>
    <w:p w:rsidR="002C16BE" w:rsidRDefault="002C16BE" w:rsidP="009C469E">
      <w:pPr>
        <w:jc w:val="both"/>
        <w:rPr>
          <w:sz w:val="28"/>
          <w:szCs w:val="28"/>
          <w:lang w:val="uk-UA"/>
        </w:rPr>
      </w:pPr>
    </w:p>
    <w:p w:rsidR="002C16BE" w:rsidRDefault="002C16BE" w:rsidP="009C469E">
      <w:pPr>
        <w:jc w:val="both"/>
        <w:rPr>
          <w:sz w:val="28"/>
          <w:szCs w:val="28"/>
          <w:lang w:val="uk-UA"/>
        </w:rPr>
      </w:pPr>
    </w:p>
    <w:sectPr w:rsidR="002C16BE" w:rsidSect="002C16BE">
      <w:type w:val="continuous"/>
      <w:pgSz w:w="11909" w:h="16834"/>
      <w:pgMar w:top="426" w:right="850" w:bottom="1276" w:left="85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5E" w:rsidRDefault="00DB505E">
      <w:r>
        <w:separator/>
      </w:r>
    </w:p>
  </w:endnote>
  <w:endnote w:type="continuationSeparator" w:id="0">
    <w:p w:rsidR="00DB505E" w:rsidRDefault="00DB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5E" w:rsidRDefault="00DB505E">
      <w:r>
        <w:separator/>
      </w:r>
    </w:p>
  </w:footnote>
  <w:footnote w:type="continuationSeparator" w:id="0">
    <w:p w:rsidR="00DB505E" w:rsidRDefault="00DB5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3734"/>
    <w:multiLevelType w:val="hybridMultilevel"/>
    <w:tmpl w:val="50704280"/>
    <w:lvl w:ilvl="0" w:tplc="E1B0A1F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CD0A16"/>
    <w:multiLevelType w:val="hybridMultilevel"/>
    <w:tmpl w:val="722ED1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33B0"/>
    <w:multiLevelType w:val="hybridMultilevel"/>
    <w:tmpl w:val="4552D8C8"/>
    <w:lvl w:ilvl="0" w:tplc="00000005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92AA3"/>
    <w:multiLevelType w:val="multilevel"/>
    <w:tmpl w:val="8D7AE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03869BC"/>
    <w:multiLevelType w:val="hybridMultilevel"/>
    <w:tmpl w:val="8F041A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4780B"/>
    <w:multiLevelType w:val="hybridMultilevel"/>
    <w:tmpl w:val="5266A248"/>
    <w:lvl w:ilvl="0" w:tplc="00000005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84447"/>
    <w:multiLevelType w:val="hybridMultilevel"/>
    <w:tmpl w:val="113EE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AE33F7"/>
    <w:multiLevelType w:val="hybridMultilevel"/>
    <w:tmpl w:val="842AC6E2"/>
    <w:lvl w:ilvl="0" w:tplc="2DA20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510E0"/>
    <w:multiLevelType w:val="hybridMultilevel"/>
    <w:tmpl w:val="78C6AE50"/>
    <w:lvl w:ilvl="0" w:tplc="AB1E4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B3223C"/>
    <w:multiLevelType w:val="hybridMultilevel"/>
    <w:tmpl w:val="AC723BBA"/>
    <w:lvl w:ilvl="0" w:tplc="B0B2447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6B3F62"/>
    <w:multiLevelType w:val="hybridMultilevel"/>
    <w:tmpl w:val="5498D680"/>
    <w:lvl w:ilvl="0" w:tplc="00000005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B3F12"/>
    <w:multiLevelType w:val="hybridMultilevel"/>
    <w:tmpl w:val="CB400E96"/>
    <w:lvl w:ilvl="0" w:tplc="EF705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381E95"/>
    <w:multiLevelType w:val="hybridMultilevel"/>
    <w:tmpl w:val="D83C2A28"/>
    <w:lvl w:ilvl="0" w:tplc="00000005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63E43"/>
    <w:multiLevelType w:val="hybridMultilevel"/>
    <w:tmpl w:val="3454CA10"/>
    <w:lvl w:ilvl="0" w:tplc="72BC1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 w:tplc="CB3A0B18">
      <w:numFmt w:val="none"/>
      <w:lvlText w:val=""/>
      <w:lvlJc w:val="left"/>
      <w:pPr>
        <w:tabs>
          <w:tab w:val="num" w:pos="360"/>
        </w:tabs>
      </w:pPr>
    </w:lvl>
    <w:lvl w:ilvl="2" w:tplc="DE7CBA70">
      <w:numFmt w:val="none"/>
      <w:lvlText w:val=""/>
      <w:lvlJc w:val="left"/>
      <w:pPr>
        <w:tabs>
          <w:tab w:val="num" w:pos="360"/>
        </w:tabs>
      </w:pPr>
    </w:lvl>
    <w:lvl w:ilvl="3" w:tplc="109A6AA4">
      <w:numFmt w:val="none"/>
      <w:lvlText w:val=""/>
      <w:lvlJc w:val="left"/>
      <w:pPr>
        <w:tabs>
          <w:tab w:val="num" w:pos="360"/>
        </w:tabs>
      </w:pPr>
    </w:lvl>
    <w:lvl w:ilvl="4" w:tplc="734CABCE">
      <w:numFmt w:val="none"/>
      <w:lvlText w:val=""/>
      <w:lvlJc w:val="left"/>
      <w:pPr>
        <w:tabs>
          <w:tab w:val="num" w:pos="360"/>
        </w:tabs>
      </w:pPr>
    </w:lvl>
    <w:lvl w:ilvl="5" w:tplc="8C422E64">
      <w:numFmt w:val="none"/>
      <w:lvlText w:val=""/>
      <w:lvlJc w:val="left"/>
      <w:pPr>
        <w:tabs>
          <w:tab w:val="num" w:pos="360"/>
        </w:tabs>
      </w:pPr>
    </w:lvl>
    <w:lvl w:ilvl="6" w:tplc="0C687116">
      <w:numFmt w:val="none"/>
      <w:lvlText w:val=""/>
      <w:lvlJc w:val="left"/>
      <w:pPr>
        <w:tabs>
          <w:tab w:val="num" w:pos="360"/>
        </w:tabs>
      </w:pPr>
    </w:lvl>
    <w:lvl w:ilvl="7" w:tplc="DC647868">
      <w:numFmt w:val="none"/>
      <w:lvlText w:val=""/>
      <w:lvlJc w:val="left"/>
      <w:pPr>
        <w:tabs>
          <w:tab w:val="num" w:pos="360"/>
        </w:tabs>
      </w:pPr>
    </w:lvl>
    <w:lvl w:ilvl="8" w:tplc="913ADB8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44F433E"/>
    <w:multiLevelType w:val="hybridMultilevel"/>
    <w:tmpl w:val="D34C9300"/>
    <w:lvl w:ilvl="0" w:tplc="00000005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A5E91"/>
    <w:multiLevelType w:val="hybridMultilevel"/>
    <w:tmpl w:val="91027FA2"/>
    <w:lvl w:ilvl="0" w:tplc="00000005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83CB7"/>
    <w:multiLevelType w:val="hybridMultilevel"/>
    <w:tmpl w:val="1408F9EE"/>
    <w:lvl w:ilvl="0" w:tplc="96A4A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9361E"/>
    <w:multiLevelType w:val="hybridMultilevel"/>
    <w:tmpl w:val="EE469310"/>
    <w:lvl w:ilvl="0" w:tplc="00000005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6"/>
  </w:num>
  <w:num w:numId="5">
    <w:abstractNumId w:val="11"/>
  </w:num>
  <w:num w:numId="6">
    <w:abstractNumId w:val="10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  <w:num w:numId="14">
    <w:abstractNumId w:val="8"/>
  </w:num>
  <w:num w:numId="15">
    <w:abstractNumId w:val="5"/>
  </w:num>
  <w:num w:numId="16">
    <w:abstractNumId w:val="18"/>
  </w:num>
  <w:num w:numId="17">
    <w:abstractNumId w:val="17"/>
  </w:num>
  <w:num w:numId="18">
    <w:abstractNumId w:val="20"/>
  </w:num>
  <w:num w:numId="19">
    <w:abstractNumId w:val="15"/>
  </w:num>
  <w:num w:numId="20">
    <w:abstractNumId w:val="13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335"/>
    <w:rsid w:val="0000034D"/>
    <w:rsid w:val="00000F2E"/>
    <w:rsid w:val="000030B3"/>
    <w:rsid w:val="00003E2F"/>
    <w:rsid w:val="00005F00"/>
    <w:rsid w:val="00006FB5"/>
    <w:rsid w:val="00010B96"/>
    <w:rsid w:val="00011BAD"/>
    <w:rsid w:val="00011E06"/>
    <w:rsid w:val="00013B80"/>
    <w:rsid w:val="00013E4A"/>
    <w:rsid w:val="00013FA8"/>
    <w:rsid w:val="00014052"/>
    <w:rsid w:val="0001423D"/>
    <w:rsid w:val="000148AC"/>
    <w:rsid w:val="00015C09"/>
    <w:rsid w:val="00020160"/>
    <w:rsid w:val="0002133B"/>
    <w:rsid w:val="0002265F"/>
    <w:rsid w:val="00022CF6"/>
    <w:rsid w:val="0002520B"/>
    <w:rsid w:val="00032FE3"/>
    <w:rsid w:val="000336DE"/>
    <w:rsid w:val="000341C7"/>
    <w:rsid w:val="00035AF7"/>
    <w:rsid w:val="00036B01"/>
    <w:rsid w:val="00036F32"/>
    <w:rsid w:val="00040E26"/>
    <w:rsid w:val="00040ECF"/>
    <w:rsid w:val="000412B9"/>
    <w:rsid w:val="000422F6"/>
    <w:rsid w:val="0004293B"/>
    <w:rsid w:val="00043D34"/>
    <w:rsid w:val="00044709"/>
    <w:rsid w:val="00045ABA"/>
    <w:rsid w:val="00050372"/>
    <w:rsid w:val="0005143B"/>
    <w:rsid w:val="00054594"/>
    <w:rsid w:val="0005480C"/>
    <w:rsid w:val="00054D43"/>
    <w:rsid w:val="0005511C"/>
    <w:rsid w:val="00055675"/>
    <w:rsid w:val="00056DE8"/>
    <w:rsid w:val="00057927"/>
    <w:rsid w:val="000601B7"/>
    <w:rsid w:val="000622EE"/>
    <w:rsid w:val="000623BD"/>
    <w:rsid w:val="00064B9D"/>
    <w:rsid w:val="000667C8"/>
    <w:rsid w:val="00070823"/>
    <w:rsid w:val="00087D46"/>
    <w:rsid w:val="00091444"/>
    <w:rsid w:val="00095165"/>
    <w:rsid w:val="00095DE5"/>
    <w:rsid w:val="000A2183"/>
    <w:rsid w:val="000A2299"/>
    <w:rsid w:val="000A2EBE"/>
    <w:rsid w:val="000A577E"/>
    <w:rsid w:val="000A5A44"/>
    <w:rsid w:val="000A5B01"/>
    <w:rsid w:val="000A6186"/>
    <w:rsid w:val="000B68A9"/>
    <w:rsid w:val="000C1F14"/>
    <w:rsid w:val="000C4311"/>
    <w:rsid w:val="000C679F"/>
    <w:rsid w:val="000C6DF9"/>
    <w:rsid w:val="000C7DE5"/>
    <w:rsid w:val="000D03A6"/>
    <w:rsid w:val="000D16BF"/>
    <w:rsid w:val="000D4B3B"/>
    <w:rsid w:val="000D5EA7"/>
    <w:rsid w:val="000D6994"/>
    <w:rsid w:val="000D6BE0"/>
    <w:rsid w:val="000D77A9"/>
    <w:rsid w:val="000E2507"/>
    <w:rsid w:val="000E37FE"/>
    <w:rsid w:val="000E3A87"/>
    <w:rsid w:val="000E511F"/>
    <w:rsid w:val="000E646D"/>
    <w:rsid w:val="000E71C5"/>
    <w:rsid w:val="000F2F0C"/>
    <w:rsid w:val="000F552B"/>
    <w:rsid w:val="000F6BF7"/>
    <w:rsid w:val="000F6EE7"/>
    <w:rsid w:val="000F746F"/>
    <w:rsid w:val="000F7C47"/>
    <w:rsid w:val="001018E1"/>
    <w:rsid w:val="0010269F"/>
    <w:rsid w:val="001038E0"/>
    <w:rsid w:val="001044F3"/>
    <w:rsid w:val="00106235"/>
    <w:rsid w:val="0010656E"/>
    <w:rsid w:val="00106C88"/>
    <w:rsid w:val="00106D30"/>
    <w:rsid w:val="0010765E"/>
    <w:rsid w:val="00107788"/>
    <w:rsid w:val="00111415"/>
    <w:rsid w:val="00112A7D"/>
    <w:rsid w:val="001157D9"/>
    <w:rsid w:val="00121DAB"/>
    <w:rsid w:val="0012237B"/>
    <w:rsid w:val="00122E90"/>
    <w:rsid w:val="00123D67"/>
    <w:rsid w:val="00124974"/>
    <w:rsid w:val="00126948"/>
    <w:rsid w:val="00130D64"/>
    <w:rsid w:val="00131799"/>
    <w:rsid w:val="00132BF7"/>
    <w:rsid w:val="00133494"/>
    <w:rsid w:val="00135FA2"/>
    <w:rsid w:val="00136047"/>
    <w:rsid w:val="00137203"/>
    <w:rsid w:val="00140810"/>
    <w:rsid w:val="00140DAC"/>
    <w:rsid w:val="00142823"/>
    <w:rsid w:val="001434BF"/>
    <w:rsid w:val="00143706"/>
    <w:rsid w:val="0014397A"/>
    <w:rsid w:val="00145396"/>
    <w:rsid w:val="00146B26"/>
    <w:rsid w:val="00146C29"/>
    <w:rsid w:val="00146E5A"/>
    <w:rsid w:val="00150398"/>
    <w:rsid w:val="00150906"/>
    <w:rsid w:val="001519A3"/>
    <w:rsid w:val="00151A59"/>
    <w:rsid w:val="001530B2"/>
    <w:rsid w:val="00155250"/>
    <w:rsid w:val="00155CF7"/>
    <w:rsid w:val="001577D3"/>
    <w:rsid w:val="001603DC"/>
    <w:rsid w:val="0016355D"/>
    <w:rsid w:val="0016391F"/>
    <w:rsid w:val="0016670B"/>
    <w:rsid w:val="0016699A"/>
    <w:rsid w:val="00166CB6"/>
    <w:rsid w:val="00170623"/>
    <w:rsid w:val="001724B7"/>
    <w:rsid w:val="00172BE8"/>
    <w:rsid w:val="001741CC"/>
    <w:rsid w:val="0017465A"/>
    <w:rsid w:val="00174E50"/>
    <w:rsid w:val="0017529A"/>
    <w:rsid w:val="00180275"/>
    <w:rsid w:val="00183A48"/>
    <w:rsid w:val="00183DD5"/>
    <w:rsid w:val="00186E82"/>
    <w:rsid w:val="00187183"/>
    <w:rsid w:val="00187398"/>
    <w:rsid w:val="00190434"/>
    <w:rsid w:val="001916F6"/>
    <w:rsid w:val="00195705"/>
    <w:rsid w:val="00195E6B"/>
    <w:rsid w:val="00197E1F"/>
    <w:rsid w:val="001A1DAB"/>
    <w:rsid w:val="001A31B0"/>
    <w:rsid w:val="001A546F"/>
    <w:rsid w:val="001A6C46"/>
    <w:rsid w:val="001A7224"/>
    <w:rsid w:val="001B0898"/>
    <w:rsid w:val="001B17AA"/>
    <w:rsid w:val="001B2668"/>
    <w:rsid w:val="001B492D"/>
    <w:rsid w:val="001B5974"/>
    <w:rsid w:val="001B69B3"/>
    <w:rsid w:val="001C3D34"/>
    <w:rsid w:val="001C6785"/>
    <w:rsid w:val="001C7270"/>
    <w:rsid w:val="001D1605"/>
    <w:rsid w:val="001D17C5"/>
    <w:rsid w:val="001D43EE"/>
    <w:rsid w:val="001D4533"/>
    <w:rsid w:val="001D649C"/>
    <w:rsid w:val="001D712F"/>
    <w:rsid w:val="001E09D9"/>
    <w:rsid w:val="001E26D2"/>
    <w:rsid w:val="001E32B5"/>
    <w:rsid w:val="001E33F7"/>
    <w:rsid w:val="001E42E0"/>
    <w:rsid w:val="001E5820"/>
    <w:rsid w:val="001E587E"/>
    <w:rsid w:val="001E6411"/>
    <w:rsid w:val="001E66D7"/>
    <w:rsid w:val="001E71FF"/>
    <w:rsid w:val="001F41BA"/>
    <w:rsid w:val="001F4A2A"/>
    <w:rsid w:val="001F6370"/>
    <w:rsid w:val="001F6FA3"/>
    <w:rsid w:val="002000D2"/>
    <w:rsid w:val="00200D9B"/>
    <w:rsid w:val="0020278A"/>
    <w:rsid w:val="002033F4"/>
    <w:rsid w:val="00205C11"/>
    <w:rsid w:val="002076E7"/>
    <w:rsid w:val="0022143E"/>
    <w:rsid w:val="00225838"/>
    <w:rsid w:val="00225C4B"/>
    <w:rsid w:val="00225F4B"/>
    <w:rsid w:val="00227E36"/>
    <w:rsid w:val="002333BE"/>
    <w:rsid w:val="00233A4D"/>
    <w:rsid w:val="002350E1"/>
    <w:rsid w:val="002351C6"/>
    <w:rsid w:val="00235392"/>
    <w:rsid w:val="0023621C"/>
    <w:rsid w:val="0024121C"/>
    <w:rsid w:val="00241976"/>
    <w:rsid w:val="00241AD3"/>
    <w:rsid w:val="00241F40"/>
    <w:rsid w:val="00243169"/>
    <w:rsid w:val="002457DF"/>
    <w:rsid w:val="002513A5"/>
    <w:rsid w:val="00252005"/>
    <w:rsid w:val="00256C52"/>
    <w:rsid w:val="00260086"/>
    <w:rsid w:val="0026010A"/>
    <w:rsid w:val="002625B6"/>
    <w:rsid w:val="002629DE"/>
    <w:rsid w:val="00265D50"/>
    <w:rsid w:val="00266732"/>
    <w:rsid w:val="0027165E"/>
    <w:rsid w:val="002729B2"/>
    <w:rsid w:val="00276314"/>
    <w:rsid w:val="00276EBB"/>
    <w:rsid w:val="00276F10"/>
    <w:rsid w:val="00277394"/>
    <w:rsid w:val="00277A67"/>
    <w:rsid w:val="00280E46"/>
    <w:rsid w:val="00281382"/>
    <w:rsid w:val="00281502"/>
    <w:rsid w:val="00282046"/>
    <w:rsid w:val="00283C46"/>
    <w:rsid w:val="00284159"/>
    <w:rsid w:val="0028440A"/>
    <w:rsid w:val="00284974"/>
    <w:rsid w:val="00285054"/>
    <w:rsid w:val="00285146"/>
    <w:rsid w:val="00294DC9"/>
    <w:rsid w:val="0029507B"/>
    <w:rsid w:val="00295685"/>
    <w:rsid w:val="002967CB"/>
    <w:rsid w:val="002A0C1B"/>
    <w:rsid w:val="002A33EA"/>
    <w:rsid w:val="002A34DC"/>
    <w:rsid w:val="002A3894"/>
    <w:rsid w:val="002A4A27"/>
    <w:rsid w:val="002A6E96"/>
    <w:rsid w:val="002B6E0B"/>
    <w:rsid w:val="002B71F9"/>
    <w:rsid w:val="002C16BE"/>
    <w:rsid w:val="002C175F"/>
    <w:rsid w:val="002C5231"/>
    <w:rsid w:val="002C5935"/>
    <w:rsid w:val="002D173E"/>
    <w:rsid w:val="002D1AC8"/>
    <w:rsid w:val="002D4732"/>
    <w:rsid w:val="002D50FD"/>
    <w:rsid w:val="002D5FE0"/>
    <w:rsid w:val="002D7AF1"/>
    <w:rsid w:val="002D7F4C"/>
    <w:rsid w:val="002E110D"/>
    <w:rsid w:val="002E162A"/>
    <w:rsid w:val="002E168B"/>
    <w:rsid w:val="002E1D17"/>
    <w:rsid w:val="002E1F13"/>
    <w:rsid w:val="002E3E15"/>
    <w:rsid w:val="002E76DD"/>
    <w:rsid w:val="002F1050"/>
    <w:rsid w:val="002F20D4"/>
    <w:rsid w:val="002F28E1"/>
    <w:rsid w:val="002F29B0"/>
    <w:rsid w:val="002F3EB9"/>
    <w:rsid w:val="002F4455"/>
    <w:rsid w:val="002F5520"/>
    <w:rsid w:val="002F647C"/>
    <w:rsid w:val="002F6A81"/>
    <w:rsid w:val="002F6ED9"/>
    <w:rsid w:val="00300515"/>
    <w:rsid w:val="003017E8"/>
    <w:rsid w:val="003024BD"/>
    <w:rsid w:val="00302A99"/>
    <w:rsid w:val="0030375E"/>
    <w:rsid w:val="003042C1"/>
    <w:rsid w:val="00304302"/>
    <w:rsid w:val="00305DE9"/>
    <w:rsid w:val="00314011"/>
    <w:rsid w:val="0031700C"/>
    <w:rsid w:val="00317EA0"/>
    <w:rsid w:val="003203CB"/>
    <w:rsid w:val="00322D98"/>
    <w:rsid w:val="003243E7"/>
    <w:rsid w:val="0032725D"/>
    <w:rsid w:val="00327CD0"/>
    <w:rsid w:val="003302CF"/>
    <w:rsid w:val="0033319F"/>
    <w:rsid w:val="003340F9"/>
    <w:rsid w:val="00334D77"/>
    <w:rsid w:val="003364EA"/>
    <w:rsid w:val="00340D08"/>
    <w:rsid w:val="00342880"/>
    <w:rsid w:val="003433F7"/>
    <w:rsid w:val="003448BE"/>
    <w:rsid w:val="003455A3"/>
    <w:rsid w:val="003457C0"/>
    <w:rsid w:val="00352364"/>
    <w:rsid w:val="0035314A"/>
    <w:rsid w:val="00353CFC"/>
    <w:rsid w:val="00354369"/>
    <w:rsid w:val="00354CCF"/>
    <w:rsid w:val="0035562D"/>
    <w:rsid w:val="00357420"/>
    <w:rsid w:val="003624B2"/>
    <w:rsid w:val="00362DDB"/>
    <w:rsid w:val="003634C9"/>
    <w:rsid w:val="00363DFC"/>
    <w:rsid w:val="003679E8"/>
    <w:rsid w:val="00371E15"/>
    <w:rsid w:val="003746FC"/>
    <w:rsid w:val="00376EF3"/>
    <w:rsid w:val="00377876"/>
    <w:rsid w:val="00377B2D"/>
    <w:rsid w:val="0038217E"/>
    <w:rsid w:val="00383350"/>
    <w:rsid w:val="00384227"/>
    <w:rsid w:val="003851B3"/>
    <w:rsid w:val="003852D4"/>
    <w:rsid w:val="00385512"/>
    <w:rsid w:val="00385DB5"/>
    <w:rsid w:val="00386F91"/>
    <w:rsid w:val="00386FA0"/>
    <w:rsid w:val="003873D6"/>
    <w:rsid w:val="00387600"/>
    <w:rsid w:val="00387F55"/>
    <w:rsid w:val="003945D1"/>
    <w:rsid w:val="00397062"/>
    <w:rsid w:val="003A1CB2"/>
    <w:rsid w:val="003A2BB9"/>
    <w:rsid w:val="003A3476"/>
    <w:rsid w:val="003A372E"/>
    <w:rsid w:val="003A4041"/>
    <w:rsid w:val="003A4C13"/>
    <w:rsid w:val="003B31EC"/>
    <w:rsid w:val="003B43FE"/>
    <w:rsid w:val="003B6048"/>
    <w:rsid w:val="003B6C0B"/>
    <w:rsid w:val="003B6D31"/>
    <w:rsid w:val="003B7DC9"/>
    <w:rsid w:val="003C045D"/>
    <w:rsid w:val="003C05D2"/>
    <w:rsid w:val="003C0D24"/>
    <w:rsid w:val="003C3AA8"/>
    <w:rsid w:val="003C3BA1"/>
    <w:rsid w:val="003C51EB"/>
    <w:rsid w:val="003C616C"/>
    <w:rsid w:val="003C65F7"/>
    <w:rsid w:val="003C6B1C"/>
    <w:rsid w:val="003C7A73"/>
    <w:rsid w:val="003D3185"/>
    <w:rsid w:val="003D6597"/>
    <w:rsid w:val="003D7BF6"/>
    <w:rsid w:val="003E0D88"/>
    <w:rsid w:val="003E12C1"/>
    <w:rsid w:val="003E1398"/>
    <w:rsid w:val="003E149E"/>
    <w:rsid w:val="003E3266"/>
    <w:rsid w:val="003E3840"/>
    <w:rsid w:val="003E420A"/>
    <w:rsid w:val="003E57FC"/>
    <w:rsid w:val="003E687B"/>
    <w:rsid w:val="003E72C9"/>
    <w:rsid w:val="003F0223"/>
    <w:rsid w:val="003F365D"/>
    <w:rsid w:val="003F38AE"/>
    <w:rsid w:val="003F4431"/>
    <w:rsid w:val="003F70A9"/>
    <w:rsid w:val="003F7C1D"/>
    <w:rsid w:val="00402585"/>
    <w:rsid w:val="004025FD"/>
    <w:rsid w:val="00402B52"/>
    <w:rsid w:val="00403D66"/>
    <w:rsid w:val="00410279"/>
    <w:rsid w:val="00411676"/>
    <w:rsid w:val="00422E39"/>
    <w:rsid w:val="00424512"/>
    <w:rsid w:val="004245C6"/>
    <w:rsid w:val="00424C6A"/>
    <w:rsid w:val="00425EC7"/>
    <w:rsid w:val="00427F75"/>
    <w:rsid w:val="00431613"/>
    <w:rsid w:val="00431B51"/>
    <w:rsid w:val="004337A9"/>
    <w:rsid w:val="004358B2"/>
    <w:rsid w:val="004364AD"/>
    <w:rsid w:val="00436E2B"/>
    <w:rsid w:val="0043706A"/>
    <w:rsid w:val="00437958"/>
    <w:rsid w:val="00440874"/>
    <w:rsid w:val="00441552"/>
    <w:rsid w:val="00442BBB"/>
    <w:rsid w:val="004433FA"/>
    <w:rsid w:val="00444966"/>
    <w:rsid w:val="0044585A"/>
    <w:rsid w:val="0044700C"/>
    <w:rsid w:val="00450D7D"/>
    <w:rsid w:val="00451B2B"/>
    <w:rsid w:val="004521D7"/>
    <w:rsid w:val="004561D4"/>
    <w:rsid w:val="004575DA"/>
    <w:rsid w:val="0046117B"/>
    <w:rsid w:val="004619DE"/>
    <w:rsid w:val="00462E6F"/>
    <w:rsid w:val="004637E4"/>
    <w:rsid w:val="004642FC"/>
    <w:rsid w:val="00464DBC"/>
    <w:rsid w:val="004660F1"/>
    <w:rsid w:val="00467F96"/>
    <w:rsid w:val="00470451"/>
    <w:rsid w:val="00470A2D"/>
    <w:rsid w:val="0048086F"/>
    <w:rsid w:val="0048265B"/>
    <w:rsid w:val="00487FE5"/>
    <w:rsid w:val="004913C5"/>
    <w:rsid w:val="00491566"/>
    <w:rsid w:val="0049159F"/>
    <w:rsid w:val="00492C5A"/>
    <w:rsid w:val="00493C49"/>
    <w:rsid w:val="00493D0A"/>
    <w:rsid w:val="00496A67"/>
    <w:rsid w:val="004A07CB"/>
    <w:rsid w:val="004A213B"/>
    <w:rsid w:val="004A33A4"/>
    <w:rsid w:val="004A4266"/>
    <w:rsid w:val="004A4633"/>
    <w:rsid w:val="004A5A5D"/>
    <w:rsid w:val="004A6207"/>
    <w:rsid w:val="004B09C1"/>
    <w:rsid w:val="004B2331"/>
    <w:rsid w:val="004B2C9C"/>
    <w:rsid w:val="004B4D94"/>
    <w:rsid w:val="004B763D"/>
    <w:rsid w:val="004B7B34"/>
    <w:rsid w:val="004C0D53"/>
    <w:rsid w:val="004C232E"/>
    <w:rsid w:val="004D14CC"/>
    <w:rsid w:val="004D40FB"/>
    <w:rsid w:val="004D6AA3"/>
    <w:rsid w:val="004D76CA"/>
    <w:rsid w:val="004E02C7"/>
    <w:rsid w:val="004E2335"/>
    <w:rsid w:val="004E2D9C"/>
    <w:rsid w:val="004E35A3"/>
    <w:rsid w:val="004E4CAC"/>
    <w:rsid w:val="004E57F5"/>
    <w:rsid w:val="004F10E2"/>
    <w:rsid w:val="004F3EE8"/>
    <w:rsid w:val="004F4CAC"/>
    <w:rsid w:val="004F5D62"/>
    <w:rsid w:val="004F5F82"/>
    <w:rsid w:val="004F6EF9"/>
    <w:rsid w:val="00503878"/>
    <w:rsid w:val="005068E0"/>
    <w:rsid w:val="0051128C"/>
    <w:rsid w:val="005136A7"/>
    <w:rsid w:val="00514D3B"/>
    <w:rsid w:val="0051542B"/>
    <w:rsid w:val="00515459"/>
    <w:rsid w:val="00520926"/>
    <w:rsid w:val="005220A5"/>
    <w:rsid w:val="005228AE"/>
    <w:rsid w:val="00523279"/>
    <w:rsid w:val="00523C75"/>
    <w:rsid w:val="005304C9"/>
    <w:rsid w:val="00530F28"/>
    <w:rsid w:val="005314D1"/>
    <w:rsid w:val="00531DB9"/>
    <w:rsid w:val="0053238A"/>
    <w:rsid w:val="00533F65"/>
    <w:rsid w:val="00535650"/>
    <w:rsid w:val="005356BB"/>
    <w:rsid w:val="00536350"/>
    <w:rsid w:val="005364F4"/>
    <w:rsid w:val="00540D78"/>
    <w:rsid w:val="00544810"/>
    <w:rsid w:val="00544891"/>
    <w:rsid w:val="00546430"/>
    <w:rsid w:val="005479DF"/>
    <w:rsid w:val="00560537"/>
    <w:rsid w:val="00560D5D"/>
    <w:rsid w:val="00562682"/>
    <w:rsid w:val="005640E3"/>
    <w:rsid w:val="00564694"/>
    <w:rsid w:val="00564ED0"/>
    <w:rsid w:val="00566007"/>
    <w:rsid w:val="00566872"/>
    <w:rsid w:val="00572C95"/>
    <w:rsid w:val="00573537"/>
    <w:rsid w:val="00573E5C"/>
    <w:rsid w:val="005745D8"/>
    <w:rsid w:val="00577322"/>
    <w:rsid w:val="00577443"/>
    <w:rsid w:val="00577642"/>
    <w:rsid w:val="005810CC"/>
    <w:rsid w:val="00582D3C"/>
    <w:rsid w:val="00584FDC"/>
    <w:rsid w:val="00587E7D"/>
    <w:rsid w:val="00591307"/>
    <w:rsid w:val="00596264"/>
    <w:rsid w:val="00597EA9"/>
    <w:rsid w:val="005A094F"/>
    <w:rsid w:val="005A112D"/>
    <w:rsid w:val="005A47DF"/>
    <w:rsid w:val="005A7337"/>
    <w:rsid w:val="005B0AAE"/>
    <w:rsid w:val="005B0BCF"/>
    <w:rsid w:val="005B3651"/>
    <w:rsid w:val="005B63C6"/>
    <w:rsid w:val="005C10EF"/>
    <w:rsid w:val="005C57A7"/>
    <w:rsid w:val="005C77C1"/>
    <w:rsid w:val="005D089C"/>
    <w:rsid w:val="005D1EB3"/>
    <w:rsid w:val="005D279A"/>
    <w:rsid w:val="005D3726"/>
    <w:rsid w:val="005D5AEE"/>
    <w:rsid w:val="005D6710"/>
    <w:rsid w:val="005E1A20"/>
    <w:rsid w:val="005E2656"/>
    <w:rsid w:val="005E2BBF"/>
    <w:rsid w:val="005E5563"/>
    <w:rsid w:val="005E5C52"/>
    <w:rsid w:val="005E5D4C"/>
    <w:rsid w:val="005E7ABD"/>
    <w:rsid w:val="005F11B9"/>
    <w:rsid w:val="005F2228"/>
    <w:rsid w:val="005F2359"/>
    <w:rsid w:val="005F64AA"/>
    <w:rsid w:val="005F67EF"/>
    <w:rsid w:val="00600712"/>
    <w:rsid w:val="00601E23"/>
    <w:rsid w:val="00602C79"/>
    <w:rsid w:val="00602EE1"/>
    <w:rsid w:val="00603E3A"/>
    <w:rsid w:val="0060793F"/>
    <w:rsid w:val="00610018"/>
    <w:rsid w:val="006134CF"/>
    <w:rsid w:val="00614129"/>
    <w:rsid w:val="00615D4C"/>
    <w:rsid w:val="00617169"/>
    <w:rsid w:val="0062070F"/>
    <w:rsid w:val="00621C98"/>
    <w:rsid w:val="00622396"/>
    <w:rsid w:val="00622B12"/>
    <w:rsid w:val="00623032"/>
    <w:rsid w:val="006273DA"/>
    <w:rsid w:val="0063081B"/>
    <w:rsid w:val="006310D7"/>
    <w:rsid w:val="006313A1"/>
    <w:rsid w:val="00631D8D"/>
    <w:rsid w:val="006332B8"/>
    <w:rsid w:val="00635145"/>
    <w:rsid w:val="006376E5"/>
    <w:rsid w:val="00637A3E"/>
    <w:rsid w:val="00637CEF"/>
    <w:rsid w:val="00640E9E"/>
    <w:rsid w:val="006430B9"/>
    <w:rsid w:val="00643E35"/>
    <w:rsid w:val="00644314"/>
    <w:rsid w:val="00644E08"/>
    <w:rsid w:val="00646FF5"/>
    <w:rsid w:val="00647DD5"/>
    <w:rsid w:val="00651342"/>
    <w:rsid w:val="006514D5"/>
    <w:rsid w:val="00652F26"/>
    <w:rsid w:val="006530F5"/>
    <w:rsid w:val="006534CB"/>
    <w:rsid w:val="00654826"/>
    <w:rsid w:val="00654AA9"/>
    <w:rsid w:val="006560EB"/>
    <w:rsid w:val="006616BE"/>
    <w:rsid w:val="00663A8B"/>
    <w:rsid w:val="0066454A"/>
    <w:rsid w:val="00670D69"/>
    <w:rsid w:val="006718BD"/>
    <w:rsid w:val="00671D0B"/>
    <w:rsid w:val="006738D7"/>
    <w:rsid w:val="0067481A"/>
    <w:rsid w:val="00676241"/>
    <w:rsid w:val="0067706B"/>
    <w:rsid w:val="00682298"/>
    <w:rsid w:val="00682BA5"/>
    <w:rsid w:val="0068444D"/>
    <w:rsid w:val="0068482F"/>
    <w:rsid w:val="00685AAF"/>
    <w:rsid w:val="00685D25"/>
    <w:rsid w:val="00690D50"/>
    <w:rsid w:val="00690E4F"/>
    <w:rsid w:val="006913F9"/>
    <w:rsid w:val="00691FEE"/>
    <w:rsid w:val="00692B50"/>
    <w:rsid w:val="00692F0A"/>
    <w:rsid w:val="00696BB7"/>
    <w:rsid w:val="006A0457"/>
    <w:rsid w:val="006A20ED"/>
    <w:rsid w:val="006A668E"/>
    <w:rsid w:val="006A6F93"/>
    <w:rsid w:val="006B315A"/>
    <w:rsid w:val="006B3272"/>
    <w:rsid w:val="006B45DD"/>
    <w:rsid w:val="006B50EC"/>
    <w:rsid w:val="006B6123"/>
    <w:rsid w:val="006B6ACF"/>
    <w:rsid w:val="006C0B68"/>
    <w:rsid w:val="006C14A8"/>
    <w:rsid w:val="006C3E21"/>
    <w:rsid w:val="006D1713"/>
    <w:rsid w:val="006D1CE7"/>
    <w:rsid w:val="006E09EE"/>
    <w:rsid w:val="006E26BE"/>
    <w:rsid w:val="006E66E5"/>
    <w:rsid w:val="006E7237"/>
    <w:rsid w:val="006F3D0D"/>
    <w:rsid w:val="006F3EB8"/>
    <w:rsid w:val="006F3F61"/>
    <w:rsid w:val="006F46D5"/>
    <w:rsid w:val="006F4E92"/>
    <w:rsid w:val="007002BF"/>
    <w:rsid w:val="007012FF"/>
    <w:rsid w:val="0070292D"/>
    <w:rsid w:val="00705628"/>
    <w:rsid w:val="00706696"/>
    <w:rsid w:val="0070686D"/>
    <w:rsid w:val="0070762F"/>
    <w:rsid w:val="00707BEE"/>
    <w:rsid w:val="00711028"/>
    <w:rsid w:val="00713103"/>
    <w:rsid w:val="007136B7"/>
    <w:rsid w:val="00715CD1"/>
    <w:rsid w:val="00716CDA"/>
    <w:rsid w:val="0072062E"/>
    <w:rsid w:val="0072237B"/>
    <w:rsid w:val="0072252F"/>
    <w:rsid w:val="00724DDE"/>
    <w:rsid w:val="00725435"/>
    <w:rsid w:val="00725D2E"/>
    <w:rsid w:val="00727666"/>
    <w:rsid w:val="00731132"/>
    <w:rsid w:val="00731DB9"/>
    <w:rsid w:val="00733228"/>
    <w:rsid w:val="007367F8"/>
    <w:rsid w:val="00737E6E"/>
    <w:rsid w:val="007411E2"/>
    <w:rsid w:val="00742412"/>
    <w:rsid w:val="00743002"/>
    <w:rsid w:val="00743435"/>
    <w:rsid w:val="00743BAE"/>
    <w:rsid w:val="00743F90"/>
    <w:rsid w:val="00744D86"/>
    <w:rsid w:val="00745560"/>
    <w:rsid w:val="00745A51"/>
    <w:rsid w:val="00747207"/>
    <w:rsid w:val="0075088D"/>
    <w:rsid w:val="00750AC7"/>
    <w:rsid w:val="00754D96"/>
    <w:rsid w:val="007552BF"/>
    <w:rsid w:val="0075749B"/>
    <w:rsid w:val="00757B55"/>
    <w:rsid w:val="00761DAB"/>
    <w:rsid w:val="0076224A"/>
    <w:rsid w:val="00763B22"/>
    <w:rsid w:val="00765399"/>
    <w:rsid w:val="00765833"/>
    <w:rsid w:val="00766290"/>
    <w:rsid w:val="00774006"/>
    <w:rsid w:val="00775664"/>
    <w:rsid w:val="00781A0F"/>
    <w:rsid w:val="0078489B"/>
    <w:rsid w:val="00785EE5"/>
    <w:rsid w:val="00786A26"/>
    <w:rsid w:val="00786D0F"/>
    <w:rsid w:val="0079100E"/>
    <w:rsid w:val="00791811"/>
    <w:rsid w:val="00792D65"/>
    <w:rsid w:val="0079454E"/>
    <w:rsid w:val="00794615"/>
    <w:rsid w:val="007948D5"/>
    <w:rsid w:val="0079555E"/>
    <w:rsid w:val="00795980"/>
    <w:rsid w:val="007A17D3"/>
    <w:rsid w:val="007A1DB4"/>
    <w:rsid w:val="007A2B90"/>
    <w:rsid w:val="007B29E7"/>
    <w:rsid w:val="007B4237"/>
    <w:rsid w:val="007B5C70"/>
    <w:rsid w:val="007C1205"/>
    <w:rsid w:val="007C3FD9"/>
    <w:rsid w:val="007C4535"/>
    <w:rsid w:val="007C4E30"/>
    <w:rsid w:val="007C6985"/>
    <w:rsid w:val="007C7B22"/>
    <w:rsid w:val="007D12DF"/>
    <w:rsid w:val="007D33F0"/>
    <w:rsid w:val="007E000B"/>
    <w:rsid w:val="007E0415"/>
    <w:rsid w:val="007E2ED6"/>
    <w:rsid w:val="007E4D7F"/>
    <w:rsid w:val="007E5AB0"/>
    <w:rsid w:val="007E76EE"/>
    <w:rsid w:val="007E7728"/>
    <w:rsid w:val="007E7BD6"/>
    <w:rsid w:val="007F2E83"/>
    <w:rsid w:val="007F4E7D"/>
    <w:rsid w:val="00801266"/>
    <w:rsid w:val="00803F67"/>
    <w:rsid w:val="008058C4"/>
    <w:rsid w:val="008059BD"/>
    <w:rsid w:val="00805F79"/>
    <w:rsid w:val="00806D11"/>
    <w:rsid w:val="00806E53"/>
    <w:rsid w:val="00811237"/>
    <w:rsid w:val="00813650"/>
    <w:rsid w:val="00813B0F"/>
    <w:rsid w:val="008173AE"/>
    <w:rsid w:val="0082427F"/>
    <w:rsid w:val="008242A8"/>
    <w:rsid w:val="00825472"/>
    <w:rsid w:val="008259F7"/>
    <w:rsid w:val="00825FFE"/>
    <w:rsid w:val="00826105"/>
    <w:rsid w:val="008269B8"/>
    <w:rsid w:val="00827BAF"/>
    <w:rsid w:val="00830A8E"/>
    <w:rsid w:val="00830EF8"/>
    <w:rsid w:val="00831018"/>
    <w:rsid w:val="008311EC"/>
    <w:rsid w:val="008313CE"/>
    <w:rsid w:val="00832303"/>
    <w:rsid w:val="00832586"/>
    <w:rsid w:val="00832FB8"/>
    <w:rsid w:val="008350FD"/>
    <w:rsid w:val="00835351"/>
    <w:rsid w:val="00841D04"/>
    <w:rsid w:val="008427CC"/>
    <w:rsid w:val="00843E9F"/>
    <w:rsid w:val="00845C0E"/>
    <w:rsid w:val="0084613F"/>
    <w:rsid w:val="00846AB6"/>
    <w:rsid w:val="00847905"/>
    <w:rsid w:val="00850D00"/>
    <w:rsid w:val="00852765"/>
    <w:rsid w:val="008534F0"/>
    <w:rsid w:val="0085421A"/>
    <w:rsid w:val="00854B9D"/>
    <w:rsid w:val="0085512D"/>
    <w:rsid w:val="00856056"/>
    <w:rsid w:val="00856BB0"/>
    <w:rsid w:val="00861B25"/>
    <w:rsid w:val="008651AA"/>
    <w:rsid w:val="00866536"/>
    <w:rsid w:val="00866773"/>
    <w:rsid w:val="00870078"/>
    <w:rsid w:val="00875EE4"/>
    <w:rsid w:val="008766DD"/>
    <w:rsid w:val="00877D63"/>
    <w:rsid w:val="00880681"/>
    <w:rsid w:val="0088387F"/>
    <w:rsid w:val="00887ADD"/>
    <w:rsid w:val="00887D08"/>
    <w:rsid w:val="0089735E"/>
    <w:rsid w:val="008A0A7F"/>
    <w:rsid w:val="008A0B8B"/>
    <w:rsid w:val="008A0CAA"/>
    <w:rsid w:val="008A3FC3"/>
    <w:rsid w:val="008A46F0"/>
    <w:rsid w:val="008A4A38"/>
    <w:rsid w:val="008A56D1"/>
    <w:rsid w:val="008A61E5"/>
    <w:rsid w:val="008A626C"/>
    <w:rsid w:val="008A7ED2"/>
    <w:rsid w:val="008C01A0"/>
    <w:rsid w:val="008C0B89"/>
    <w:rsid w:val="008C0C69"/>
    <w:rsid w:val="008C20FA"/>
    <w:rsid w:val="008C23F4"/>
    <w:rsid w:val="008C24D7"/>
    <w:rsid w:val="008C30AE"/>
    <w:rsid w:val="008C421A"/>
    <w:rsid w:val="008C46F7"/>
    <w:rsid w:val="008C607F"/>
    <w:rsid w:val="008C6400"/>
    <w:rsid w:val="008C65A0"/>
    <w:rsid w:val="008C6B6F"/>
    <w:rsid w:val="008D0530"/>
    <w:rsid w:val="008D119A"/>
    <w:rsid w:val="008D3657"/>
    <w:rsid w:val="008D4A36"/>
    <w:rsid w:val="008D5E7E"/>
    <w:rsid w:val="008D78DD"/>
    <w:rsid w:val="008E00A8"/>
    <w:rsid w:val="008E1A31"/>
    <w:rsid w:val="008E2869"/>
    <w:rsid w:val="008E3ECF"/>
    <w:rsid w:val="008E7C1E"/>
    <w:rsid w:val="008F250A"/>
    <w:rsid w:val="008F350F"/>
    <w:rsid w:val="008F3B59"/>
    <w:rsid w:val="008F3F8D"/>
    <w:rsid w:val="008F4D07"/>
    <w:rsid w:val="008F5962"/>
    <w:rsid w:val="008F6743"/>
    <w:rsid w:val="008F6AA9"/>
    <w:rsid w:val="008F72EE"/>
    <w:rsid w:val="00900904"/>
    <w:rsid w:val="0090280F"/>
    <w:rsid w:val="009040FE"/>
    <w:rsid w:val="009072F8"/>
    <w:rsid w:val="009116C5"/>
    <w:rsid w:val="009127F3"/>
    <w:rsid w:val="0091285F"/>
    <w:rsid w:val="00912EF0"/>
    <w:rsid w:val="0091315B"/>
    <w:rsid w:val="00913236"/>
    <w:rsid w:val="00917E81"/>
    <w:rsid w:val="009231CE"/>
    <w:rsid w:val="00923819"/>
    <w:rsid w:val="0092547B"/>
    <w:rsid w:val="009267F9"/>
    <w:rsid w:val="00932DBF"/>
    <w:rsid w:val="00932EFF"/>
    <w:rsid w:val="0094090F"/>
    <w:rsid w:val="00940945"/>
    <w:rsid w:val="00940CC2"/>
    <w:rsid w:val="009424F1"/>
    <w:rsid w:val="00942F8A"/>
    <w:rsid w:val="00944DD1"/>
    <w:rsid w:val="00947B09"/>
    <w:rsid w:val="0095210B"/>
    <w:rsid w:val="00952878"/>
    <w:rsid w:val="0095334F"/>
    <w:rsid w:val="00953D7D"/>
    <w:rsid w:val="0095686F"/>
    <w:rsid w:val="00957F2E"/>
    <w:rsid w:val="0096271E"/>
    <w:rsid w:val="00964069"/>
    <w:rsid w:val="00964952"/>
    <w:rsid w:val="00966442"/>
    <w:rsid w:val="00967996"/>
    <w:rsid w:val="00967D4D"/>
    <w:rsid w:val="0097400A"/>
    <w:rsid w:val="00980301"/>
    <w:rsid w:val="00981833"/>
    <w:rsid w:val="00985156"/>
    <w:rsid w:val="00986DE1"/>
    <w:rsid w:val="009948E0"/>
    <w:rsid w:val="00995B65"/>
    <w:rsid w:val="00996877"/>
    <w:rsid w:val="009A15E8"/>
    <w:rsid w:val="009A2642"/>
    <w:rsid w:val="009A3272"/>
    <w:rsid w:val="009A58A5"/>
    <w:rsid w:val="009A5AA5"/>
    <w:rsid w:val="009A5ADF"/>
    <w:rsid w:val="009B0AE5"/>
    <w:rsid w:val="009B3365"/>
    <w:rsid w:val="009B4034"/>
    <w:rsid w:val="009B4F44"/>
    <w:rsid w:val="009B5BA6"/>
    <w:rsid w:val="009B66FC"/>
    <w:rsid w:val="009B71D6"/>
    <w:rsid w:val="009B7584"/>
    <w:rsid w:val="009C4427"/>
    <w:rsid w:val="009C469E"/>
    <w:rsid w:val="009C7073"/>
    <w:rsid w:val="009D119A"/>
    <w:rsid w:val="009D2973"/>
    <w:rsid w:val="009D3854"/>
    <w:rsid w:val="009D65A5"/>
    <w:rsid w:val="009D7126"/>
    <w:rsid w:val="009D7A61"/>
    <w:rsid w:val="009E0BD5"/>
    <w:rsid w:val="009E17E2"/>
    <w:rsid w:val="009E1FF1"/>
    <w:rsid w:val="009E6B94"/>
    <w:rsid w:val="009E6F57"/>
    <w:rsid w:val="009E78AB"/>
    <w:rsid w:val="009E7A83"/>
    <w:rsid w:val="009F1BAB"/>
    <w:rsid w:val="009F31B6"/>
    <w:rsid w:val="009F31F2"/>
    <w:rsid w:val="009F4A47"/>
    <w:rsid w:val="009F72D0"/>
    <w:rsid w:val="00A00BC9"/>
    <w:rsid w:val="00A00C4C"/>
    <w:rsid w:val="00A01987"/>
    <w:rsid w:val="00A04536"/>
    <w:rsid w:val="00A0482F"/>
    <w:rsid w:val="00A05E70"/>
    <w:rsid w:val="00A0638E"/>
    <w:rsid w:val="00A06DE8"/>
    <w:rsid w:val="00A166BE"/>
    <w:rsid w:val="00A16BDC"/>
    <w:rsid w:val="00A20F32"/>
    <w:rsid w:val="00A23B85"/>
    <w:rsid w:val="00A24769"/>
    <w:rsid w:val="00A27654"/>
    <w:rsid w:val="00A27957"/>
    <w:rsid w:val="00A32D5B"/>
    <w:rsid w:val="00A33A79"/>
    <w:rsid w:val="00A400F7"/>
    <w:rsid w:val="00A40642"/>
    <w:rsid w:val="00A40963"/>
    <w:rsid w:val="00A40BAC"/>
    <w:rsid w:val="00A43F48"/>
    <w:rsid w:val="00A44095"/>
    <w:rsid w:val="00A44170"/>
    <w:rsid w:val="00A468AA"/>
    <w:rsid w:val="00A51AC4"/>
    <w:rsid w:val="00A51CB1"/>
    <w:rsid w:val="00A524E7"/>
    <w:rsid w:val="00A62126"/>
    <w:rsid w:val="00A621B5"/>
    <w:rsid w:val="00A63DCB"/>
    <w:rsid w:val="00A672A6"/>
    <w:rsid w:val="00A74515"/>
    <w:rsid w:val="00A76C27"/>
    <w:rsid w:val="00A8017A"/>
    <w:rsid w:val="00A805BD"/>
    <w:rsid w:val="00A80F40"/>
    <w:rsid w:val="00A812C2"/>
    <w:rsid w:val="00A81DC3"/>
    <w:rsid w:val="00A8236B"/>
    <w:rsid w:val="00A8250F"/>
    <w:rsid w:val="00A828BB"/>
    <w:rsid w:val="00A82E15"/>
    <w:rsid w:val="00A83E53"/>
    <w:rsid w:val="00A866EF"/>
    <w:rsid w:val="00A87FEB"/>
    <w:rsid w:val="00A90DD9"/>
    <w:rsid w:val="00A90E1F"/>
    <w:rsid w:val="00A90EB0"/>
    <w:rsid w:val="00A93E92"/>
    <w:rsid w:val="00A9465C"/>
    <w:rsid w:val="00A9541C"/>
    <w:rsid w:val="00A955A7"/>
    <w:rsid w:val="00AA0824"/>
    <w:rsid w:val="00AA4047"/>
    <w:rsid w:val="00AA40A2"/>
    <w:rsid w:val="00AA5AE4"/>
    <w:rsid w:val="00AA5FB7"/>
    <w:rsid w:val="00AA6DC3"/>
    <w:rsid w:val="00AA7858"/>
    <w:rsid w:val="00AB16DF"/>
    <w:rsid w:val="00AB44C2"/>
    <w:rsid w:val="00AB4D0F"/>
    <w:rsid w:val="00AB5BCD"/>
    <w:rsid w:val="00AB661A"/>
    <w:rsid w:val="00AB685A"/>
    <w:rsid w:val="00AB738E"/>
    <w:rsid w:val="00AC0B4F"/>
    <w:rsid w:val="00AC1104"/>
    <w:rsid w:val="00AC1DCC"/>
    <w:rsid w:val="00AC1EC4"/>
    <w:rsid w:val="00AC3AEF"/>
    <w:rsid w:val="00AC430E"/>
    <w:rsid w:val="00AC45CB"/>
    <w:rsid w:val="00AC585B"/>
    <w:rsid w:val="00AC689D"/>
    <w:rsid w:val="00AC6902"/>
    <w:rsid w:val="00AD0386"/>
    <w:rsid w:val="00AD1834"/>
    <w:rsid w:val="00AD1DCB"/>
    <w:rsid w:val="00AD27A0"/>
    <w:rsid w:val="00AD4ADB"/>
    <w:rsid w:val="00AD70BF"/>
    <w:rsid w:val="00AD7AB3"/>
    <w:rsid w:val="00AE0EF4"/>
    <w:rsid w:val="00AE24E6"/>
    <w:rsid w:val="00AE3684"/>
    <w:rsid w:val="00AF0014"/>
    <w:rsid w:val="00AF2527"/>
    <w:rsid w:val="00AF4685"/>
    <w:rsid w:val="00AF5EB8"/>
    <w:rsid w:val="00B01712"/>
    <w:rsid w:val="00B047A9"/>
    <w:rsid w:val="00B10305"/>
    <w:rsid w:val="00B10B63"/>
    <w:rsid w:val="00B12BE2"/>
    <w:rsid w:val="00B12DB1"/>
    <w:rsid w:val="00B15184"/>
    <w:rsid w:val="00B16AE2"/>
    <w:rsid w:val="00B1739C"/>
    <w:rsid w:val="00B22620"/>
    <w:rsid w:val="00B26B7A"/>
    <w:rsid w:val="00B27217"/>
    <w:rsid w:val="00B31701"/>
    <w:rsid w:val="00B32181"/>
    <w:rsid w:val="00B32E6C"/>
    <w:rsid w:val="00B348DA"/>
    <w:rsid w:val="00B35A3A"/>
    <w:rsid w:val="00B403A8"/>
    <w:rsid w:val="00B41D9B"/>
    <w:rsid w:val="00B43361"/>
    <w:rsid w:val="00B43B46"/>
    <w:rsid w:val="00B46DF2"/>
    <w:rsid w:val="00B46E2E"/>
    <w:rsid w:val="00B47391"/>
    <w:rsid w:val="00B50004"/>
    <w:rsid w:val="00B50324"/>
    <w:rsid w:val="00B505C5"/>
    <w:rsid w:val="00B52553"/>
    <w:rsid w:val="00B52638"/>
    <w:rsid w:val="00B53763"/>
    <w:rsid w:val="00B54999"/>
    <w:rsid w:val="00B54CA5"/>
    <w:rsid w:val="00B550B7"/>
    <w:rsid w:val="00B6033C"/>
    <w:rsid w:val="00B60514"/>
    <w:rsid w:val="00B6092F"/>
    <w:rsid w:val="00B63876"/>
    <w:rsid w:val="00B63F1E"/>
    <w:rsid w:val="00B66905"/>
    <w:rsid w:val="00B66EF1"/>
    <w:rsid w:val="00B744FC"/>
    <w:rsid w:val="00B75D91"/>
    <w:rsid w:val="00B76894"/>
    <w:rsid w:val="00B77044"/>
    <w:rsid w:val="00B827B1"/>
    <w:rsid w:val="00B844B3"/>
    <w:rsid w:val="00B850C0"/>
    <w:rsid w:val="00B8704B"/>
    <w:rsid w:val="00B87F14"/>
    <w:rsid w:val="00B90E5A"/>
    <w:rsid w:val="00B96D02"/>
    <w:rsid w:val="00BA0F20"/>
    <w:rsid w:val="00BA30B1"/>
    <w:rsid w:val="00BA3689"/>
    <w:rsid w:val="00BA46DE"/>
    <w:rsid w:val="00BA6568"/>
    <w:rsid w:val="00BA6A56"/>
    <w:rsid w:val="00BA7537"/>
    <w:rsid w:val="00BB01AC"/>
    <w:rsid w:val="00BB0B08"/>
    <w:rsid w:val="00BB1306"/>
    <w:rsid w:val="00BB1E04"/>
    <w:rsid w:val="00BB2CEF"/>
    <w:rsid w:val="00BB3E84"/>
    <w:rsid w:val="00BB5863"/>
    <w:rsid w:val="00BB5DC7"/>
    <w:rsid w:val="00BB5EB3"/>
    <w:rsid w:val="00BB6E5C"/>
    <w:rsid w:val="00BC0C50"/>
    <w:rsid w:val="00BC1406"/>
    <w:rsid w:val="00BC177E"/>
    <w:rsid w:val="00BC1CAE"/>
    <w:rsid w:val="00BC4595"/>
    <w:rsid w:val="00BC49E2"/>
    <w:rsid w:val="00BC53F2"/>
    <w:rsid w:val="00BC6FC8"/>
    <w:rsid w:val="00BD00E8"/>
    <w:rsid w:val="00BD0EC8"/>
    <w:rsid w:val="00BD1FEF"/>
    <w:rsid w:val="00BD3C16"/>
    <w:rsid w:val="00BD3EB9"/>
    <w:rsid w:val="00BD3FCA"/>
    <w:rsid w:val="00BD41B0"/>
    <w:rsid w:val="00BD64EA"/>
    <w:rsid w:val="00BE0306"/>
    <w:rsid w:val="00BE0AAE"/>
    <w:rsid w:val="00BE1E55"/>
    <w:rsid w:val="00BE26BD"/>
    <w:rsid w:val="00BE2C92"/>
    <w:rsid w:val="00BE4537"/>
    <w:rsid w:val="00BE4B43"/>
    <w:rsid w:val="00BE4D5D"/>
    <w:rsid w:val="00BE59F0"/>
    <w:rsid w:val="00BE64A0"/>
    <w:rsid w:val="00BF0B2D"/>
    <w:rsid w:val="00BF1E8E"/>
    <w:rsid w:val="00BF68A7"/>
    <w:rsid w:val="00C02133"/>
    <w:rsid w:val="00C05607"/>
    <w:rsid w:val="00C061A3"/>
    <w:rsid w:val="00C0653B"/>
    <w:rsid w:val="00C10D2D"/>
    <w:rsid w:val="00C11000"/>
    <w:rsid w:val="00C1138D"/>
    <w:rsid w:val="00C162A2"/>
    <w:rsid w:val="00C171CC"/>
    <w:rsid w:val="00C209D5"/>
    <w:rsid w:val="00C22B35"/>
    <w:rsid w:val="00C24739"/>
    <w:rsid w:val="00C2531D"/>
    <w:rsid w:val="00C27487"/>
    <w:rsid w:val="00C27DB5"/>
    <w:rsid w:val="00C3091E"/>
    <w:rsid w:val="00C309E5"/>
    <w:rsid w:val="00C311DD"/>
    <w:rsid w:val="00C31DDF"/>
    <w:rsid w:val="00C32612"/>
    <w:rsid w:val="00C34AF8"/>
    <w:rsid w:val="00C3541B"/>
    <w:rsid w:val="00C3727C"/>
    <w:rsid w:val="00C37B15"/>
    <w:rsid w:val="00C37E2A"/>
    <w:rsid w:val="00C4290F"/>
    <w:rsid w:val="00C43855"/>
    <w:rsid w:val="00C43F30"/>
    <w:rsid w:val="00C45CB3"/>
    <w:rsid w:val="00C465AE"/>
    <w:rsid w:val="00C5155A"/>
    <w:rsid w:val="00C51A2E"/>
    <w:rsid w:val="00C52042"/>
    <w:rsid w:val="00C52308"/>
    <w:rsid w:val="00C53A67"/>
    <w:rsid w:val="00C5623B"/>
    <w:rsid w:val="00C60B9D"/>
    <w:rsid w:val="00C6148A"/>
    <w:rsid w:val="00C616F0"/>
    <w:rsid w:val="00C62888"/>
    <w:rsid w:val="00C62B0C"/>
    <w:rsid w:val="00C662E8"/>
    <w:rsid w:val="00C6633C"/>
    <w:rsid w:val="00C66794"/>
    <w:rsid w:val="00C673B1"/>
    <w:rsid w:val="00C7116F"/>
    <w:rsid w:val="00C73C90"/>
    <w:rsid w:val="00C74E70"/>
    <w:rsid w:val="00C75039"/>
    <w:rsid w:val="00C756D9"/>
    <w:rsid w:val="00C758B3"/>
    <w:rsid w:val="00C76AD0"/>
    <w:rsid w:val="00C77068"/>
    <w:rsid w:val="00C774E6"/>
    <w:rsid w:val="00C802E1"/>
    <w:rsid w:val="00C80D2D"/>
    <w:rsid w:val="00C84094"/>
    <w:rsid w:val="00C86BBF"/>
    <w:rsid w:val="00C902D3"/>
    <w:rsid w:val="00C90E50"/>
    <w:rsid w:val="00C914E3"/>
    <w:rsid w:val="00CA07AF"/>
    <w:rsid w:val="00CA1010"/>
    <w:rsid w:val="00CA346F"/>
    <w:rsid w:val="00CA4062"/>
    <w:rsid w:val="00CA4F7E"/>
    <w:rsid w:val="00CA5C4E"/>
    <w:rsid w:val="00CB03AF"/>
    <w:rsid w:val="00CB269B"/>
    <w:rsid w:val="00CB47F2"/>
    <w:rsid w:val="00CB5E7C"/>
    <w:rsid w:val="00CC06C2"/>
    <w:rsid w:val="00CC2D4F"/>
    <w:rsid w:val="00CC55D6"/>
    <w:rsid w:val="00CC6C70"/>
    <w:rsid w:val="00CD1087"/>
    <w:rsid w:val="00CD149D"/>
    <w:rsid w:val="00CD1795"/>
    <w:rsid w:val="00CD23DE"/>
    <w:rsid w:val="00CD311A"/>
    <w:rsid w:val="00CD360D"/>
    <w:rsid w:val="00CD4912"/>
    <w:rsid w:val="00CD5C86"/>
    <w:rsid w:val="00CD5E65"/>
    <w:rsid w:val="00CD6A80"/>
    <w:rsid w:val="00CD6B73"/>
    <w:rsid w:val="00CE084D"/>
    <w:rsid w:val="00CE3E3A"/>
    <w:rsid w:val="00CE7884"/>
    <w:rsid w:val="00CF1B8C"/>
    <w:rsid w:val="00CF1CE0"/>
    <w:rsid w:val="00CF2183"/>
    <w:rsid w:val="00CF26A6"/>
    <w:rsid w:val="00CF4860"/>
    <w:rsid w:val="00CF4E4D"/>
    <w:rsid w:val="00CF5EA2"/>
    <w:rsid w:val="00CF6B00"/>
    <w:rsid w:val="00CF7439"/>
    <w:rsid w:val="00CF79DF"/>
    <w:rsid w:val="00D01F14"/>
    <w:rsid w:val="00D055F8"/>
    <w:rsid w:val="00D05EA8"/>
    <w:rsid w:val="00D10A90"/>
    <w:rsid w:val="00D11D24"/>
    <w:rsid w:val="00D1346B"/>
    <w:rsid w:val="00D14BF7"/>
    <w:rsid w:val="00D1572E"/>
    <w:rsid w:val="00D1677D"/>
    <w:rsid w:val="00D1690E"/>
    <w:rsid w:val="00D21FDE"/>
    <w:rsid w:val="00D23C7F"/>
    <w:rsid w:val="00D23F99"/>
    <w:rsid w:val="00D23FC5"/>
    <w:rsid w:val="00D24EB2"/>
    <w:rsid w:val="00D25419"/>
    <w:rsid w:val="00D269B9"/>
    <w:rsid w:val="00D3111D"/>
    <w:rsid w:val="00D33821"/>
    <w:rsid w:val="00D345D2"/>
    <w:rsid w:val="00D3515E"/>
    <w:rsid w:val="00D35F24"/>
    <w:rsid w:val="00D40382"/>
    <w:rsid w:val="00D42404"/>
    <w:rsid w:val="00D42E21"/>
    <w:rsid w:val="00D449F6"/>
    <w:rsid w:val="00D4718F"/>
    <w:rsid w:val="00D4768C"/>
    <w:rsid w:val="00D53EA0"/>
    <w:rsid w:val="00D542F9"/>
    <w:rsid w:val="00D54637"/>
    <w:rsid w:val="00D5489B"/>
    <w:rsid w:val="00D54B65"/>
    <w:rsid w:val="00D565D2"/>
    <w:rsid w:val="00D56698"/>
    <w:rsid w:val="00D604A0"/>
    <w:rsid w:val="00D61B09"/>
    <w:rsid w:val="00D61B0E"/>
    <w:rsid w:val="00D63696"/>
    <w:rsid w:val="00D63DB0"/>
    <w:rsid w:val="00D70A77"/>
    <w:rsid w:val="00D71A96"/>
    <w:rsid w:val="00D71E3D"/>
    <w:rsid w:val="00D72703"/>
    <w:rsid w:val="00D73693"/>
    <w:rsid w:val="00D74870"/>
    <w:rsid w:val="00D753B4"/>
    <w:rsid w:val="00D77CCF"/>
    <w:rsid w:val="00D8081A"/>
    <w:rsid w:val="00D84C09"/>
    <w:rsid w:val="00D9300A"/>
    <w:rsid w:val="00D95B45"/>
    <w:rsid w:val="00DA0EC0"/>
    <w:rsid w:val="00DA1D68"/>
    <w:rsid w:val="00DA1FB6"/>
    <w:rsid w:val="00DA2528"/>
    <w:rsid w:val="00DA405E"/>
    <w:rsid w:val="00DA50C8"/>
    <w:rsid w:val="00DA59B1"/>
    <w:rsid w:val="00DA7DAD"/>
    <w:rsid w:val="00DB0EAB"/>
    <w:rsid w:val="00DB120A"/>
    <w:rsid w:val="00DB2D5B"/>
    <w:rsid w:val="00DB3D0A"/>
    <w:rsid w:val="00DB505E"/>
    <w:rsid w:val="00DB5178"/>
    <w:rsid w:val="00DC242C"/>
    <w:rsid w:val="00DC2450"/>
    <w:rsid w:val="00DC2F12"/>
    <w:rsid w:val="00DC4012"/>
    <w:rsid w:val="00DC4503"/>
    <w:rsid w:val="00DC5A00"/>
    <w:rsid w:val="00DD08EB"/>
    <w:rsid w:val="00DD1D6C"/>
    <w:rsid w:val="00DD235A"/>
    <w:rsid w:val="00DD4BA9"/>
    <w:rsid w:val="00DE140A"/>
    <w:rsid w:val="00DE5600"/>
    <w:rsid w:val="00DE5CE0"/>
    <w:rsid w:val="00DE6DBA"/>
    <w:rsid w:val="00DE756F"/>
    <w:rsid w:val="00DF07CC"/>
    <w:rsid w:val="00DF1B58"/>
    <w:rsid w:val="00DF1C7A"/>
    <w:rsid w:val="00DF27EF"/>
    <w:rsid w:val="00DF29FC"/>
    <w:rsid w:val="00DF6555"/>
    <w:rsid w:val="00DF73B2"/>
    <w:rsid w:val="00E02156"/>
    <w:rsid w:val="00E02205"/>
    <w:rsid w:val="00E031F7"/>
    <w:rsid w:val="00E03A05"/>
    <w:rsid w:val="00E05F29"/>
    <w:rsid w:val="00E12186"/>
    <w:rsid w:val="00E12B3E"/>
    <w:rsid w:val="00E13178"/>
    <w:rsid w:val="00E153F4"/>
    <w:rsid w:val="00E17B9E"/>
    <w:rsid w:val="00E201E1"/>
    <w:rsid w:val="00E229BC"/>
    <w:rsid w:val="00E2370F"/>
    <w:rsid w:val="00E25C3E"/>
    <w:rsid w:val="00E2649E"/>
    <w:rsid w:val="00E269CC"/>
    <w:rsid w:val="00E300AF"/>
    <w:rsid w:val="00E30F75"/>
    <w:rsid w:val="00E334D2"/>
    <w:rsid w:val="00E35821"/>
    <w:rsid w:val="00E359E1"/>
    <w:rsid w:val="00E364C6"/>
    <w:rsid w:val="00E405AF"/>
    <w:rsid w:val="00E42022"/>
    <w:rsid w:val="00E4366C"/>
    <w:rsid w:val="00E44BC2"/>
    <w:rsid w:val="00E46769"/>
    <w:rsid w:val="00E47A4B"/>
    <w:rsid w:val="00E50E58"/>
    <w:rsid w:val="00E520C8"/>
    <w:rsid w:val="00E5307B"/>
    <w:rsid w:val="00E54CE4"/>
    <w:rsid w:val="00E62048"/>
    <w:rsid w:val="00E62DE1"/>
    <w:rsid w:val="00E64ACE"/>
    <w:rsid w:val="00E66C60"/>
    <w:rsid w:val="00E66E7B"/>
    <w:rsid w:val="00E72BDE"/>
    <w:rsid w:val="00E75765"/>
    <w:rsid w:val="00E75917"/>
    <w:rsid w:val="00E7779F"/>
    <w:rsid w:val="00E82F9F"/>
    <w:rsid w:val="00E839B6"/>
    <w:rsid w:val="00E84477"/>
    <w:rsid w:val="00E84666"/>
    <w:rsid w:val="00E86B89"/>
    <w:rsid w:val="00E97247"/>
    <w:rsid w:val="00E978D8"/>
    <w:rsid w:val="00EA1C16"/>
    <w:rsid w:val="00EA25BD"/>
    <w:rsid w:val="00EA4B07"/>
    <w:rsid w:val="00EA60EB"/>
    <w:rsid w:val="00EA6B38"/>
    <w:rsid w:val="00EA711B"/>
    <w:rsid w:val="00EA71A4"/>
    <w:rsid w:val="00EA7767"/>
    <w:rsid w:val="00EB0889"/>
    <w:rsid w:val="00EB419C"/>
    <w:rsid w:val="00EB5A8D"/>
    <w:rsid w:val="00EB5CDD"/>
    <w:rsid w:val="00EB6A7B"/>
    <w:rsid w:val="00EB6C47"/>
    <w:rsid w:val="00EB7BDC"/>
    <w:rsid w:val="00EC00A0"/>
    <w:rsid w:val="00EC0FF7"/>
    <w:rsid w:val="00EC1CD3"/>
    <w:rsid w:val="00EC49DE"/>
    <w:rsid w:val="00EC5235"/>
    <w:rsid w:val="00ED7BF6"/>
    <w:rsid w:val="00EE08F3"/>
    <w:rsid w:val="00EE1412"/>
    <w:rsid w:val="00EE3228"/>
    <w:rsid w:val="00EE37EB"/>
    <w:rsid w:val="00EE4611"/>
    <w:rsid w:val="00EE5774"/>
    <w:rsid w:val="00EE5C1D"/>
    <w:rsid w:val="00EE5DE1"/>
    <w:rsid w:val="00EF0C36"/>
    <w:rsid w:val="00EF1E5F"/>
    <w:rsid w:val="00EF493C"/>
    <w:rsid w:val="00F01351"/>
    <w:rsid w:val="00F04003"/>
    <w:rsid w:val="00F049AB"/>
    <w:rsid w:val="00F070A0"/>
    <w:rsid w:val="00F07385"/>
    <w:rsid w:val="00F1053A"/>
    <w:rsid w:val="00F10B2A"/>
    <w:rsid w:val="00F136EC"/>
    <w:rsid w:val="00F14215"/>
    <w:rsid w:val="00F1471C"/>
    <w:rsid w:val="00F14C6B"/>
    <w:rsid w:val="00F14F60"/>
    <w:rsid w:val="00F16A75"/>
    <w:rsid w:val="00F17BCD"/>
    <w:rsid w:val="00F21304"/>
    <w:rsid w:val="00F21CF7"/>
    <w:rsid w:val="00F26921"/>
    <w:rsid w:val="00F27CD1"/>
    <w:rsid w:val="00F33A80"/>
    <w:rsid w:val="00F3402B"/>
    <w:rsid w:val="00F35333"/>
    <w:rsid w:val="00F355D7"/>
    <w:rsid w:val="00F3568E"/>
    <w:rsid w:val="00F36EC3"/>
    <w:rsid w:val="00F42783"/>
    <w:rsid w:val="00F430EB"/>
    <w:rsid w:val="00F4365B"/>
    <w:rsid w:val="00F4555E"/>
    <w:rsid w:val="00F4559D"/>
    <w:rsid w:val="00F51276"/>
    <w:rsid w:val="00F55F3F"/>
    <w:rsid w:val="00F56B46"/>
    <w:rsid w:val="00F56D53"/>
    <w:rsid w:val="00F56DA6"/>
    <w:rsid w:val="00F57426"/>
    <w:rsid w:val="00F576CE"/>
    <w:rsid w:val="00F602F1"/>
    <w:rsid w:val="00F60F4C"/>
    <w:rsid w:val="00F6386E"/>
    <w:rsid w:val="00F64DFD"/>
    <w:rsid w:val="00F65C3A"/>
    <w:rsid w:val="00F663B1"/>
    <w:rsid w:val="00F74229"/>
    <w:rsid w:val="00F756CA"/>
    <w:rsid w:val="00F75CCF"/>
    <w:rsid w:val="00F76B89"/>
    <w:rsid w:val="00F81932"/>
    <w:rsid w:val="00F825C5"/>
    <w:rsid w:val="00F828EF"/>
    <w:rsid w:val="00F82D4F"/>
    <w:rsid w:val="00F8545B"/>
    <w:rsid w:val="00F90854"/>
    <w:rsid w:val="00F9127A"/>
    <w:rsid w:val="00F91E58"/>
    <w:rsid w:val="00F91F5B"/>
    <w:rsid w:val="00F923FC"/>
    <w:rsid w:val="00F92912"/>
    <w:rsid w:val="00F95511"/>
    <w:rsid w:val="00F957F2"/>
    <w:rsid w:val="00F95CA5"/>
    <w:rsid w:val="00F9672E"/>
    <w:rsid w:val="00F9680C"/>
    <w:rsid w:val="00F96DDF"/>
    <w:rsid w:val="00FA05AF"/>
    <w:rsid w:val="00FA0A4E"/>
    <w:rsid w:val="00FA1870"/>
    <w:rsid w:val="00FB0A81"/>
    <w:rsid w:val="00FB1998"/>
    <w:rsid w:val="00FB3D6E"/>
    <w:rsid w:val="00FB4960"/>
    <w:rsid w:val="00FB4D1F"/>
    <w:rsid w:val="00FB622D"/>
    <w:rsid w:val="00FB63E9"/>
    <w:rsid w:val="00FB6888"/>
    <w:rsid w:val="00FB7B01"/>
    <w:rsid w:val="00FC128C"/>
    <w:rsid w:val="00FC1DD0"/>
    <w:rsid w:val="00FC4159"/>
    <w:rsid w:val="00FC5B82"/>
    <w:rsid w:val="00FD141E"/>
    <w:rsid w:val="00FD33FD"/>
    <w:rsid w:val="00FD3DB4"/>
    <w:rsid w:val="00FD4778"/>
    <w:rsid w:val="00FD4E25"/>
    <w:rsid w:val="00FD507D"/>
    <w:rsid w:val="00FD5E08"/>
    <w:rsid w:val="00FE14DA"/>
    <w:rsid w:val="00FE15CD"/>
    <w:rsid w:val="00FE21B7"/>
    <w:rsid w:val="00FE3C47"/>
    <w:rsid w:val="00FE58B7"/>
    <w:rsid w:val="00FE72EA"/>
    <w:rsid w:val="00FE7EDB"/>
    <w:rsid w:val="00FF0433"/>
    <w:rsid w:val="00FF087E"/>
    <w:rsid w:val="00FF163E"/>
    <w:rsid w:val="00FF231E"/>
    <w:rsid w:val="00FF5F1B"/>
    <w:rsid w:val="00FF6480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33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024BD"/>
    <w:pPr>
      <w:keepNext/>
      <w:tabs>
        <w:tab w:val="left" w:pos="432"/>
      </w:tabs>
      <w:suppressAutoHyphens/>
      <w:autoSpaceDE/>
      <w:autoSpaceDN/>
      <w:spacing w:before="240" w:after="60" w:line="276" w:lineRule="auto"/>
      <w:ind w:left="432" w:hanging="432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заголовок 8"/>
    <w:basedOn w:val="a"/>
    <w:next w:val="a"/>
    <w:rsid w:val="004E2335"/>
    <w:pPr>
      <w:keepNext/>
      <w:outlineLvl w:val="7"/>
    </w:pPr>
    <w:rPr>
      <w:b/>
      <w:bCs/>
      <w:sz w:val="24"/>
      <w:szCs w:val="24"/>
      <w:lang w:val="uk-UA"/>
    </w:rPr>
  </w:style>
  <w:style w:type="paragraph" w:styleId="a3">
    <w:name w:val="Title"/>
    <w:basedOn w:val="a"/>
    <w:next w:val="a"/>
    <w:qFormat/>
    <w:rsid w:val="004E2335"/>
    <w:pPr>
      <w:jc w:val="center"/>
    </w:pPr>
    <w:rPr>
      <w:b/>
      <w:bCs/>
      <w:sz w:val="24"/>
      <w:szCs w:val="24"/>
      <w:lang w:val="uk-UA"/>
    </w:rPr>
  </w:style>
  <w:style w:type="paragraph" w:styleId="a4">
    <w:name w:val="footer"/>
    <w:basedOn w:val="a"/>
    <w:link w:val="a5"/>
    <w:rsid w:val="00146E5A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uk-UA"/>
    </w:rPr>
  </w:style>
  <w:style w:type="character" w:customStyle="1" w:styleId="a5">
    <w:name w:val="Нижний колонтитул Знак"/>
    <w:link w:val="a4"/>
    <w:rsid w:val="00146E5A"/>
    <w:rPr>
      <w:sz w:val="24"/>
      <w:szCs w:val="24"/>
      <w:lang w:val="uk-UA"/>
    </w:rPr>
  </w:style>
  <w:style w:type="character" w:styleId="a6">
    <w:name w:val="page number"/>
    <w:basedOn w:val="a0"/>
    <w:rsid w:val="00146E5A"/>
  </w:style>
  <w:style w:type="paragraph" w:styleId="HTML">
    <w:name w:val="HTML Preformatted"/>
    <w:basedOn w:val="a"/>
    <w:link w:val="HTML0"/>
    <w:rsid w:val="00146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uk-UA" w:eastAsia="uk-UA"/>
    </w:rPr>
  </w:style>
  <w:style w:type="character" w:customStyle="1" w:styleId="HTML0">
    <w:name w:val="Стандартный HTML Знак"/>
    <w:link w:val="HTML"/>
    <w:rsid w:val="00146E5A"/>
    <w:rPr>
      <w:rFonts w:ascii="Courier New" w:hAnsi="Courier New" w:cs="Courier New"/>
      <w:lang w:val="uk-UA" w:eastAsia="uk-UA"/>
    </w:rPr>
  </w:style>
  <w:style w:type="paragraph" w:styleId="a7">
    <w:name w:val="Plain Text"/>
    <w:basedOn w:val="a"/>
    <w:link w:val="a8"/>
    <w:rsid w:val="00146E5A"/>
    <w:pPr>
      <w:autoSpaceDE/>
      <w:autoSpaceDN/>
    </w:pPr>
    <w:rPr>
      <w:rFonts w:ascii="Courier New" w:hAnsi="Courier New"/>
      <w:lang w:val="uk-UA"/>
    </w:rPr>
  </w:style>
  <w:style w:type="character" w:customStyle="1" w:styleId="a8">
    <w:name w:val="Текст Знак"/>
    <w:link w:val="a7"/>
    <w:rsid w:val="00146E5A"/>
    <w:rPr>
      <w:rFonts w:ascii="Courier New" w:hAnsi="Courier New" w:cs="Courier New"/>
      <w:lang w:val="uk-UA"/>
    </w:rPr>
  </w:style>
  <w:style w:type="paragraph" w:styleId="a9">
    <w:name w:val="Normal (Web)"/>
    <w:basedOn w:val="a"/>
    <w:rsid w:val="000C1F1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rsid w:val="009F4A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F4A47"/>
  </w:style>
  <w:style w:type="paragraph" w:styleId="ac">
    <w:name w:val="Body Text"/>
    <w:basedOn w:val="a"/>
    <w:link w:val="ad"/>
    <w:unhideWhenUsed/>
    <w:rsid w:val="00276314"/>
    <w:pPr>
      <w:autoSpaceDE/>
      <w:autoSpaceDN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link w:val="ac"/>
    <w:rsid w:val="00276314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276314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276314"/>
    <w:rPr>
      <w:sz w:val="16"/>
      <w:szCs w:val="16"/>
    </w:rPr>
  </w:style>
  <w:style w:type="paragraph" w:customStyle="1" w:styleId="Default">
    <w:name w:val="Default"/>
    <w:rsid w:val="005C57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492C5A"/>
  </w:style>
  <w:style w:type="character" w:customStyle="1" w:styleId="rvts9">
    <w:name w:val="rvts9"/>
    <w:basedOn w:val="a0"/>
    <w:rsid w:val="00727666"/>
  </w:style>
  <w:style w:type="character" w:styleId="ae">
    <w:name w:val="Hyperlink"/>
    <w:uiPriority w:val="99"/>
    <w:unhideWhenUsed/>
    <w:rsid w:val="001E32B5"/>
    <w:rPr>
      <w:color w:val="0000FF"/>
      <w:u w:val="single"/>
    </w:rPr>
  </w:style>
  <w:style w:type="character" w:customStyle="1" w:styleId="af">
    <w:name w:val="Основной текст + Не полужирный"/>
    <w:rsid w:val="006F46D5"/>
    <w:rPr>
      <w:rFonts w:ascii="Times New Roman" w:eastAsia="Times New Roman" w:hAnsi="Times New Roman" w:cs="Times New Roman"/>
      <w:b/>
      <w:bCs/>
      <w:sz w:val="19"/>
      <w:szCs w:val="19"/>
      <w:u w:val="none"/>
    </w:rPr>
  </w:style>
  <w:style w:type="paragraph" w:customStyle="1" w:styleId="31">
    <w:name w:val="Основной текст 31"/>
    <w:basedOn w:val="a"/>
    <w:rsid w:val="00B15184"/>
    <w:pPr>
      <w:suppressAutoHyphens/>
      <w:autoSpaceDE/>
      <w:autoSpaceDN/>
      <w:spacing w:after="120"/>
    </w:pPr>
    <w:rPr>
      <w:sz w:val="16"/>
      <w:szCs w:val="16"/>
      <w:lang w:eastAsia="ar-SA"/>
    </w:rPr>
  </w:style>
  <w:style w:type="table" w:styleId="af0">
    <w:name w:val="Table Grid"/>
    <w:basedOn w:val="a1"/>
    <w:rsid w:val="002E1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024BD"/>
    <w:rPr>
      <w:rFonts w:ascii="Cambria" w:hAnsi="Cambria" w:cs="Courier New"/>
      <w:b/>
      <w:bCs/>
      <w:kern w:val="1"/>
      <w:sz w:val="32"/>
      <w:szCs w:val="32"/>
      <w:lang w:eastAsia="ar-SA"/>
    </w:rPr>
  </w:style>
  <w:style w:type="character" w:customStyle="1" w:styleId="rvts44">
    <w:name w:val="rvts44"/>
    <w:basedOn w:val="a0"/>
    <w:rsid w:val="00E839B6"/>
  </w:style>
  <w:style w:type="character" w:styleId="af1">
    <w:name w:val="Strong"/>
    <w:qFormat/>
    <w:rsid w:val="006E26BE"/>
    <w:rPr>
      <w:b/>
      <w:bCs/>
    </w:rPr>
  </w:style>
  <w:style w:type="paragraph" w:styleId="af2">
    <w:name w:val="Balloon Text"/>
    <w:basedOn w:val="a"/>
    <w:link w:val="af3"/>
    <w:rsid w:val="009C46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C469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99"/>
    <w:qFormat/>
    <w:rsid w:val="003B6D31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rvps7">
    <w:name w:val="rvps7"/>
    <w:basedOn w:val="a"/>
    <w:rsid w:val="008C640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8C640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8C6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5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077D9-FCDB-4702-8AA7-92315698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труда и социальной защиты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36</cp:revision>
  <cp:lastPrinted>2022-08-12T07:22:00Z</cp:lastPrinted>
  <dcterms:created xsi:type="dcterms:W3CDTF">2022-08-04T07:13:00Z</dcterms:created>
  <dcterms:modified xsi:type="dcterms:W3CDTF">2022-08-17T08:14:00Z</dcterms:modified>
</cp:coreProperties>
</file>