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2575" w:rsidRPr="004F1C58" w:rsidRDefault="00013C31" w:rsidP="00013C31">
      <w:pPr>
        <w:rPr>
          <w:lang w:val="uk-UA"/>
        </w:rPr>
      </w:pPr>
      <w:r>
        <w:rPr>
          <w:lang w:val="uk-UA"/>
        </w:rPr>
        <w:t xml:space="preserve">      </w:t>
      </w:r>
      <w:r w:rsidR="004F1C58">
        <w:rPr>
          <w:lang w:val="uk-UA"/>
        </w:rPr>
        <w:t xml:space="preserve">                                                                                                                     </w:t>
      </w:r>
      <w:r w:rsidR="0074701E">
        <w:rPr>
          <w:lang w:val="uk-UA"/>
        </w:rPr>
        <w:t xml:space="preserve">                   </w:t>
      </w:r>
      <w:r w:rsidR="00C619DF">
        <w:rPr>
          <w:lang w:val="uk-UA"/>
        </w:rPr>
        <w:t xml:space="preserve"> </w:t>
      </w:r>
    </w:p>
    <w:p w:rsidR="004F1C58" w:rsidRPr="00C3117E" w:rsidRDefault="004F1C58" w:rsidP="004F1C58">
      <w:pPr>
        <w:rPr>
          <w:rFonts w:cs="Times New Roman"/>
          <w:lang w:val="uk-UA"/>
        </w:rPr>
      </w:pPr>
      <w:r w:rsidRPr="00C3117E">
        <w:rPr>
          <w:rFonts w:cs="Times New Roman"/>
          <w:sz w:val="28"/>
          <w:szCs w:val="28"/>
          <w:lang w:val="uk-UA"/>
        </w:rPr>
        <w:t xml:space="preserve">        </w:t>
      </w:r>
      <w:r w:rsidR="00834463" w:rsidRPr="00C3117E">
        <w:rPr>
          <w:rFonts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17E"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834463" w:rsidRPr="00C3117E">
        <w:rPr>
          <w:rFonts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5775" cy="68580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75" w:rsidRPr="00C3117E" w:rsidRDefault="00A82575">
      <w:pPr>
        <w:jc w:val="center"/>
        <w:rPr>
          <w:rFonts w:cs="Times New Roman"/>
          <w:b/>
          <w:sz w:val="28"/>
          <w:lang w:val="uk-UA"/>
        </w:rPr>
      </w:pPr>
      <w:r w:rsidRPr="00C3117E">
        <w:rPr>
          <w:rFonts w:cs="Times New Roman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82575" w:rsidRPr="00C3117E" w:rsidRDefault="00A82575">
      <w:pPr>
        <w:jc w:val="center"/>
        <w:rPr>
          <w:rFonts w:cs="Times New Roman"/>
          <w:b/>
          <w:sz w:val="28"/>
          <w:lang w:val="uk-UA"/>
        </w:rPr>
      </w:pPr>
      <w:r w:rsidRPr="00C3117E">
        <w:rPr>
          <w:rFonts w:cs="Times New Roman"/>
          <w:b/>
          <w:sz w:val="28"/>
          <w:lang w:val="uk-UA"/>
        </w:rPr>
        <w:t>У К Р А Ї Н А</w:t>
      </w:r>
    </w:p>
    <w:p w:rsidR="00A82575" w:rsidRPr="00C3117E" w:rsidRDefault="00A82575">
      <w:pPr>
        <w:jc w:val="center"/>
        <w:rPr>
          <w:rFonts w:cs="Times New Roman"/>
          <w:b/>
          <w:sz w:val="28"/>
          <w:lang w:val="uk-UA"/>
        </w:rPr>
      </w:pPr>
      <w:r w:rsidRPr="00C3117E">
        <w:rPr>
          <w:rFonts w:cs="Times New Roman"/>
          <w:b/>
          <w:sz w:val="28"/>
          <w:lang w:val="uk-UA"/>
        </w:rPr>
        <w:t>ХМІЛЬНИЦЬКА МІСЬКА РАДА</w:t>
      </w:r>
    </w:p>
    <w:p w:rsidR="00A82575" w:rsidRPr="00C3117E" w:rsidRDefault="00A82575">
      <w:pPr>
        <w:jc w:val="center"/>
        <w:rPr>
          <w:rFonts w:cs="Times New Roman"/>
          <w:b/>
          <w:sz w:val="28"/>
          <w:lang w:val="uk-UA"/>
        </w:rPr>
      </w:pPr>
      <w:r w:rsidRPr="00C3117E">
        <w:rPr>
          <w:rFonts w:cs="Times New Roman"/>
          <w:b/>
          <w:sz w:val="28"/>
          <w:lang w:val="uk-UA"/>
        </w:rPr>
        <w:t>Вінницької області</w:t>
      </w:r>
    </w:p>
    <w:p w:rsidR="00A82575" w:rsidRPr="00C3117E" w:rsidRDefault="00A82575">
      <w:pPr>
        <w:jc w:val="center"/>
        <w:rPr>
          <w:rFonts w:cs="Times New Roman"/>
          <w:b/>
          <w:sz w:val="32"/>
          <w:lang w:val="uk-UA"/>
        </w:rPr>
      </w:pPr>
      <w:r w:rsidRPr="00C3117E">
        <w:rPr>
          <w:rFonts w:cs="Times New Roman"/>
          <w:b/>
          <w:sz w:val="28"/>
          <w:lang w:val="uk-UA"/>
        </w:rPr>
        <w:t>ВИКОНАВЧИЙ КОМІТЕТ</w:t>
      </w:r>
    </w:p>
    <w:p w:rsidR="00A82575" w:rsidRPr="00C3117E" w:rsidRDefault="00A82575">
      <w:pPr>
        <w:jc w:val="center"/>
        <w:rPr>
          <w:rFonts w:cs="Times New Roman"/>
          <w:b/>
          <w:sz w:val="32"/>
          <w:lang w:val="uk-UA"/>
        </w:rPr>
      </w:pPr>
      <w:r w:rsidRPr="00C3117E">
        <w:rPr>
          <w:rFonts w:cs="Times New Roman"/>
          <w:b/>
          <w:sz w:val="32"/>
          <w:lang w:val="uk-UA"/>
        </w:rPr>
        <w:t xml:space="preserve">Р І Ш Е Н </w:t>
      </w:r>
      <w:proofErr w:type="spellStart"/>
      <w:r w:rsidRPr="00C3117E">
        <w:rPr>
          <w:rFonts w:cs="Times New Roman"/>
          <w:b/>
          <w:sz w:val="32"/>
          <w:lang w:val="uk-UA"/>
        </w:rPr>
        <w:t>Н</w:t>
      </w:r>
      <w:proofErr w:type="spellEnd"/>
      <w:r w:rsidRPr="00C3117E">
        <w:rPr>
          <w:rFonts w:cs="Times New Roman"/>
          <w:b/>
          <w:sz w:val="32"/>
          <w:lang w:val="uk-UA"/>
        </w:rPr>
        <w:t xml:space="preserve"> Я</w:t>
      </w:r>
    </w:p>
    <w:p w:rsidR="00A82575" w:rsidRPr="00C3117E" w:rsidRDefault="00A82575">
      <w:pPr>
        <w:jc w:val="center"/>
        <w:rPr>
          <w:rFonts w:cs="Times New Roman"/>
          <w:b/>
          <w:sz w:val="32"/>
          <w:lang w:val="uk-UA"/>
        </w:rPr>
      </w:pPr>
    </w:p>
    <w:p w:rsidR="00A82575" w:rsidRPr="00C3117E" w:rsidRDefault="00974CDD">
      <w:pPr>
        <w:jc w:val="both"/>
        <w:rPr>
          <w:rFonts w:cs="Times New Roman"/>
          <w:b/>
          <w:sz w:val="28"/>
          <w:szCs w:val="28"/>
          <w:lang w:val="uk-UA"/>
        </w:rPr>
      </w:pPr>
      <w:r w:rsidRPr="00C3117E">
        <w:rPr>
          <w:rFonts w:cs="Times New Roman"/>
          <w:b/>
          <w:sz w:val="28"/>
          <w:szCs w:val="28"/>
          <w:lang w:val="uk-UA"/>
        </w:rPr>
        <w:t>Від ”</w:t>
      </w:r>
      <w:r w:rsidR="002F1109">
        <w:rPr>
          <w:rFonts w:cs="Times New Roman"/>
          <w:b/>
          <w:sz w:val="28"/>
          <w:szCs w:val="28"/>
          <w:lang w:val="uk-UA"/>
        </w:rPr>
        <w:t>26</w:t>
      </w:r>
      <w:r w:rsidRPr="00C3117E">
        <w:rPr>
          <w:rFonts w:cs="Times New Roman"/>
          <w:b/>
          <w:sz w:val="28"/>
          <w:szCs w:val="28"/>
          <w:lang w:val="uk-UA"/>
        </w:rPr>
        <w:t xml:space="preserve">” </w:t>
      </w:r>
      <w:r w:rsidR="0027648E" w:rsidRPr="00C3117E">
        <w:rPr>
          <w:rFonts w:cs="Times New Roman"/>
          <w:b/>
          <w:sz w:val="28"/>
          <w:szCs w:val="28"/>
          <w:lang w:val="uk-UA"/>
        </w:rPr>
        <w:t>вересня</w:t>
      </w:r>
      <w:r w:rsidRPr="00C3117E">
        <w:rPr>
          <w:rFonts w:cs="Times New Roman"/>
          <w:b/>
          <w:sz w:val="28"/>
          <w:szCs w:val="28"/>
          <w:lang w:val="uk-UA"/>
        </w:rPr>
        <w:t xml:space="preserve"> </w:t>
      </w:r>
      <w:r w:rsidR="00A47AA6" w:rsidRPr="00C3117E">
        <w:rPr>
          <w:rFonts w:cs="Times New Roman"/>
          <w:b/>
          <w:sz w:val="28"/>
          <w:szCs w:val="28"/>
          <w:lang w:val="uk-UA"/>
        </w:rPr>
        <w:t xml:space="preserve">2018 </w:t>
      </w:r>
      <w:r w:rsidR="00A82575" w:rsidRPr="00C3117E">
        <w:rPr>
          <w:rFonts w:cs="Times New Roman"/>
          <w:b/>
          <w:sz w:val="28"/>
          <w:szCs w:val="28"/>
          <w:lang w:val="uk-UA"/>
        </w:rPr>
        <w:t xml:space="preserve">року                                                   </w:t>
      </w:r>
      <w:r w:rsidR="00A47AA6" w:rsidRPr="00C3117E">
        <w:rPr>
          <w:rFonts w:cs="Times New Roman"/>
          <w:b/>
          <w:sz w:val="28"/>
          <w:szCs w:val="28"/>
          <w:lang w:val="uk-UA"/>
        </w:rPr>
        <w:t xml:space="preserve">            </w:t>
      </w:r>
      <w:r w:rsidRPr="00C3117E">
        <w:rPr>
          <w:rFonts w:cs="Times New Roman"/>
          <w:b/>
          <w:sz w:val="28"/>
          <w:szCs w:val="28"/>
          <w:lang w:val="uk-UA"/>
        </w:rPr>
        <w:t>№</w:t>
      </w:r>
      <w:r w:rsidR="002F1109">
        <w:rPr>
          <w:rFonts w:cs="Times New Roman"/>
          <w:b/>
          <w:sz w:val="28"/>
          <w:szCs w:val="28"/>
          <w:lang w:val="uk-UA"/>
        </w:rPr>
        <w:t>393</w:t>
      </w:r>
    </w:p>
    <w:p w:rsidR="00A82575" w:rsidRPr="00C3117E" w:rsidRDefault="00A825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D4431" w:rsidRPr="00C3117E" w:rsidRDefault="007D44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F5966" w:rsidRPr="00C3117E" w:rsidRDefault="002F5966" w:rsidP="002F5966">
      <w:pPr>
        <w:rPr>
          <w:rFonts w:cs="Times New Roman"/>
          <w:b/>
          <w:sz w:val="28"/>
          <w:szCs w:val="28"/>
          <w:lang w:val="uk-UA"/>
        </w:rPr>
      </w:pPr>
      <w:r w:rsidRPr="00C3117E">
        <w:rPr>
          <w:rFonts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2F5966" w:rsidRPr="00C3117E" w:rsidRDefault="002F5966" w:rsidP="002F5966">
      <w:pPr>
        <w:rPr>
          <w:rFonts w:cs="Times New Roman"/>
          <w:b/>
          <w:sz w:val="28"/>
          <w:szCs w:val="28"/>
          <w:lang w:val="uk-UA"/>
        </w:rPr>
      </w:pPr>
      <w:r w:rsidRPr="00C3117E">
        <w:rPr>
          <w:rFonts w:cs="Times New Roman"/>
          <w:b/>
          <w:sz w:val="28"/>
          <w:szCs w:val="28"/>
          <w:lang w:val="uk-UA"/>
        </w:rPr>
        <w:t>виконавчого комітету міської ради</w:t>
      </w:r>
    </w:p>
    <w:p w:rsidR="002F5966" w:rsidRPr="00C3117E" w:rsidRDefault="002F5966" w:rsidP="002F5966">
      <w:pPr>
        <w:rPr>
          <w:rFonts w:cs="Times New Roman"/>
          <w:b/>
          <w:sz w:val="28"/>
          <w:szCs w:val="28"/>
          <w:lang w:val="uk-UA"/>
        </w:rPr>
      </w:pPr>
      <w:r w:rsidRPr="00C3117E">
        <w:rPr>
          <w:rFonts w:cs="Times New Roman"/>
          <w:b/>
          <w:sz w:val="28"/>
          <w:szCs w:val="28"/>
          <w:lang w:val="uk-UA"/>
        </w:rPr>
        <w:t>від 28.02.2018 року №99</w:t>
      </w:r>
    </w:p>
    <w:p w:rsidR="004F1C58" w:rsidRPr="00C3117E" w:rsidRDefault="00A82575" w:rsidP="002F5966">
      <w:pPr>
        <w:rPr>
          <w:rFonts w:cs="Times New Roman"/>
          <w:b/>
          <w:sz w:val="28"/>
          <w:szCs w:val="28"/>
          <w:lang w:val="uk-UA"/>
        </w:rPr>
      </w:pPr>
      <w:proofErr w:type="spellStart"/>
      <w:r w:rsidRPr="00C3117E">
        <w:rPr>
          <w:rFonts w:cs="Times New Roman"/>
          <w:b/>
          <w:sz w:val="28"/>
          <w:szCs w:val="28"/>
          <w:lang w:val="uk-UA"/>
        </w:rPr>
        <w:t>“Про</w:t>
      </w:r>
      <w:proofErr w:type="spellEnd"/>
      <w:r w:rsidRPr="00C3117E">
        <w:rPr>
          <w:rFonts w:cs="Times New Roman"/>
          <w:b/>
          <w:sz w:val="28"/>
          <w:szCs w:val="28"/>
          <w:lang w:val="uk-UA"/>
        </w:rPr>
        <w:t xml:space="preserve"> проведення чергових призовів </w:t>
      </w:r>
    </w:p>
    <w:p w:rsidR="004F1C58" w:rsidRPr="00C3117E" w:rsidRDefault="00A82575">
      <w:pPr>
        <w:jc w:val="both"/>
        <w:rPr>
          <w:rFonts w:cs="Times New Roman"/>
          <w:b/>
          <w:sz w:val="28"/>
          <w:szCs w:val="28"/>
          <w:lang w:val="uk-UA"/>
        </w:rPr>
      </w:pPr>
      <w:r w:rsidRPr="00C3117E">
        <w:rPr>
          <w:rFonts w:cs="Times New Roman"/>
          <w:b/>
          <w:sz w:val="28"/>
          <w:szCs w:val="28"/>
          <w:lang w:val="uk-UA"/>
        </w:rPr>
        <w:t xml:space="preserve">на строкову військову службу </w:t>
      </w:r>
    </w:p>
    <w:p w:rsidR="00A82575" w:rsidRPr="00C3117E" w:rsidRDefault="00A82575">
      <w:pPr>
        <w:jc w:val="both"/>
        <w:rPr>
          <w:rFonts w:cs="Times New Roman"/>
          <w:sz w:val="28"/>
          <w:szCs w:val="28"/>
          <w:lang w:val="uk-UA"/>
        </w:rPr>
      </w:pPr>
      <w:r w:rsidRPr="00C3117E">
        <w:rPr>
          <w:rFonts w:cs="Times New Roman"/>
          <w:b/>
          <w:sz w:val="28"/>
          <w:szCs w:val="28"/>
          <w:lang w:val="uk-UA"/>
        </w:rPr>
        <w:t xml:space="preserve">громадян України  у  2018 </w:t>
      </w:r>
      <w:proofErr w:type="spellStart"/>
      <w:r w:rsidRPr="00C3117E">
        <w:rPr>
          <w:rFonts w:cs="Times New Roman"/>
          <w:b/>
          <w:sz w:val="28"/>
          <w:szCs w:val="28"/>
          <w:lang w:val="uk-UA"/>
        </w:rPr>
        <w:t>році”</w:t>
      </w:r>
      <w:proofErr w:type="spellEnd"/>
    </w:p>
    <w:p w:rsidR="00A82575" w:rsidRPr="00C3117E" w:rsidRDefault="00A82575">
      <w:pPr>
        <w:jc w:val="both"/>
        <w:rPr>
          <w:rFonts w:cs="Times New Roman"/>
          <w:sz w:val="28"/>
          <w:szCs w:val="28"/>
          <w:lang w:val="uk-UA"/>
        </w:rPr>
      </w:pPr>
    </w:p>
    <w:p w:rsidR="00A82575" w:rsidRPr="00C3117E" w:rsidRDefault="00C3117E">
      <w:pPr>
        <w:pStyle w:val="2"/>
        <w:rPr>
          <w:rFonts w:cs="Times New Roman"/>
          <w:sz w:val="28"/>
          <w:szCs w:val="28"/>
        </w:rPr>
      </w:pPr>
      <w:r w:rsidRPr="00C3117E">
        <w:rPr>
          <w:rFonts w:cs="Times New Roman"/>
          <w:sz w:val="28"/>
          <w:szCs w:val="28"/>
        </w:rPr>
        <w:t xml:space="preserve">Розглянувши лист Хмільницького об’єднаного районного військового комісаріату  підполковника А.П. </w:t>
      </w:r>
      <w:proofErr w:type="spellStart"/>
      <w:r w:rsidRPr="00C3117E">
        <w:rPr>
          <w:rFonts w:cs="Times New Roman"/>
          <w:sz w:val="28"/>
          <w:szCs w:val="28"/>
        </w:rPr>
        <w:t>Охріменка</w:t>
      </w:r>
      <w:proofErr w:type="spellEnd"/>
      <w:r w:rsidRPr="00C3117E">
        <w:rPr>
          <w:rFonts w:cs="Times New Roman"/>
          <w:sz w:val="28"/>
          <w:szCs w:val="28"/>
        </w:rPr>
        <w:t xml:space="preserve"> від 06.09.2018р. №1751,   в</w:t>
      </w:r>
      <w:r w:rsidR="00A82575" w:rsidRPr="00C3117E">
        <w:rPr>
          <w:rFonts w:cs="Times New Roman"/>
          <w:sz w:val="28"/>
          <w:szCs w:val="28"/>
        </w:rPr>
        <w:t xml:space="preserve">ідповідно до Закону України </w:t>
      </w:r>
      <w:proofErr w:type="spellStart"/>
      <w:r w:rsidR="00A82575" w:rsidRPr="00C3117E">
        <w:rPr>
          <w:rFonts w:cs="Times New Roman"/>
          <w:sz w:val="28"/>
          <w:szCs w:val="28"/>
        </w:rPr>
        <w:t>“Про</w:t>
      </w:r>
      <w:proofErr w:type="spellEnd"/>
      <w:r w:rsidR="00A82575" w:rsidRPr="00C3117E">
        <w:rPr>
          <w:rFonts w:cs="Times New Roman"/>
          <w:sz w:val="28"/>
          <w:szCs w:val="28"/>
        </w:rPr>
        <w:t xml:space="preserve"> військовий </w:t>
      </w:r>
      <w:r w:rsidR="004F1C58" w:rsidRPr="00C3117E">
        <w:rPr>
          <w:rFonts w:cs="Times New Roman"/>
          <w:sz w:val="28"/>
          <w:szCs w:val="28"/>
        </w:rPr>
        <w:t xml:space="preserve">обов’язок і військову </w:t>
      </w:r>
      <w:proofErr w:type="spellStart"/>
      <w:r w:rsidR="004F1C58" w:rsidRPr="00C3117E">
        <w:rPr>
          <w:rFonts w:cs="Times New Roman"/>
          <w:sz w:val="28"/>
          <w:szCs w:val="28"/>
        </w:rPr>
        <w:t>службу”</w:t>
      </w:r>
      <w:proofErr w:type="spellEnd"/>
      <w:r w:rsidR="004F1C58" w:rsidRPr="00C3117E">
        <w:rPr>
          <w:rFonts w:cs="Times New Roman"/>
          <w:sz w:val="28"/>
          <w:szCs w:val="28"/>
        </w:rPr>
        <w:t>, П</w:t>
      </w:r>
      <w:r w:rsidR="00A82575" w:rsidRPr="00C3117E">
        <w:rPr>
          <w:rFonts w:cs="Times New Roman"/>
          <w:sz w:val="28"/>
          <w:szCs w:val="28"/>
        </w:rPr>
        <w:t>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 березня 2002 року № 352, постанови Кабінету Міністрів України від 07 грудня 2016 року № 921 «Про затвердження Порядку організації та ведення військового обліку призовників і військовозобов’язаних»</w:t>
      </w:r>
      <w:r w:rsidR="002F5966" w:rsidRPr="00C3117E">
        <w:rPr>
          <w:rFonts w:cs="Times New Roman"/>
          <w:sz w:val="28"/>
          <w:szCs w:val="28"/>
        </w:rPr>
        <w:t xml:space="preserve"> </w:t>
      </w:r>
      <w:r w:rsidR="00A82575" w:rsidRPr="00C3117E">
        <w:rPr>
          <w:rFonts w:cs="Times New Roman"/>
          <w:sz w:val="28"/>
          <w:szCs w:val="28"/>
        </w:rPr>
        <w:t xml:space="preserve">на виконання Указу Президента України від 15.02.2018 року № 33/2018 </w:t>
      </w:r>
      <w:proofErr w:type="spellStart"/>
      <w:r w:rsidR="00A82575" w:rsidRPr="00C3117E">
        <w:rPr>
          <w:rFonts w:cs="Times New Roman"/>
          <w:sz w:val="28"/>
          <w:szCs w:val="28"/>
        </w:rPr>
        <w:t>“Про</w:t>
      </w:r>
      <w:proofErr w:type="spellEnd"/>
      <w:r w:rsidR="00A82575" w:rsidRPr="00C3117E">
        <w:rPr>
          <w:rFonts w:cs="Times New Roman"/>
          <w:sz w:val="28"/>
          <w:szCs w:val="28"/>
        </w:rPr>
        <w:t xml:space="preserve">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2018 </w:t>
      </w:r>
      <w:proofErr w:type="spellStart"/>
      <w:r w:rsidR="00A82575" w:rsidRPr="00C3117E">
        <w:rPr>
          <w:rFonts w:cs="Times New Roman"/>
          <w:sz w:val="28"/>
          <w:szCs w:val="28"/>
        </w:rPr>
        <w:t>році”</w:t>
      </w:r>
      <w:proofErr w:type="spellEnd"/>
      <w:r w:rsidR="00A82575" w:rsidRPr="00C3117E">
        <w:rPr>
          <w:rFonts w:cs="Times New Roman"/>
          <w:sz w:val="28"/>
          <w:szCs w:val="28"/>
        </w:rPr>
        <w:t>,</w:t>
      </w:r>
      <w:r w:rsidR="002F5966" w:rsidRPr="00C3117E">
        <w:rPr>
          <w:rFonts w:cs="Times New Roman"/>
          <w:sz w:val="28"/>
          <w:szCs w:val="28"/>
        </w:rPr>
        <w:t xml:space="preserve"> </w:t>
      </w:r>
      <w:r w:rsidR="00A82575" w:rsidRPr="00C3117E">
        <w:rPr>
          <w:rFonts w:cs="Times New Roman"/>
          <w:sz w:val="28"/>
          <w:szCs w:val="28"/>
        </w:rPr>
        <w:t>керуючись ст.36</w:t>
      </w:r>
      <w:r w:rsidR="004F1C58" w:rsidRPr="00C3117E">
        <w:rPr>
          <w:rFonts w:cs="Times New Roman"/>
          <w:sz w:val="28"/>
          <w:szCs w:val="28"/>
        </w:rPr>
        <w:t xml:space="preserve">,59 </w:t>
      </w:r>
      <w:r w:rsidR="00A82575" w:rsidRPr="00C3117E">
        <w:rPr>
          <w:rFonts w:cs="Times New Roman"/>
          <w:sz w:val="28"/>
          <w:szCs w:val="28"/>
        </w:rPr>
        <w:t xml:space="preserve"> Закону України </w:t>
      </w:r>
      <w:proofErr w:type="spellStart"/>
      <w:r w:rsidR="00A82575" w:rsidRPr="00C3117E">
        <w:rPr>
          <w:rFonts w:cs="Times New Roman"/>
          <w:sz w:val="28"/>
          <w:szCs w:val="28"/>
        </w:rPr>
        <w:t>“Про</w:t>
      </w:r>
      <w:proofErr w:type="spellEnd"/>
      <w:r w:rsidR="00A82575" w:rsidRPr="00C3117E">
        <w:rPr>
          <w:rFonts w:cs="Times New Roman"/>
          <w:sz w:val="28"/>
          <w:szCs w:val="28"/>
        </w:rPr>
        <w:t xml:space="preserve"> місцеве с</w:t>
      </w:r>
      <w:r w:rsidR="007D4431" w:rsidRPr="00C3117E">
        <w:rPr>
          <w:rFonts w:cs="Times New Roman"/>
          <w:sz w:val="28"/>
          <w:szCs w:val="28"/>
        </w:rPr>
        <w:t xml:space="preserve">амоврядування в </w:t>
      </w:r>
      <w:proofErr w:type="spellStart"/>
      <w:r w:rsidR="007D4431" w:rsidRPr="00C3117E">
        <w:rPr>
          <w:rFonts w:cs="Times New Roman"/>
          <w:sz w:val="28"/>
          <w:szCs w:val="28"/>
        </w:rPr>
        <w:t>Україні”</w:t>
      </w:r>
      <w:proofErr w:type="spellEnd"/>
      <w:r w:rsidR="007D4431" w:rsidRPr="00C3117E">
        <w:rPr>
          <w:rFonts w:cs="Times New Roman"/>
          <w:sz w:val="28"/>
          <w:szCs w:val="28"/>
        </w:rPr>
        <w:t xml:space="preserve"> виконавчий комітет Хмільницької</w:t>
      </w:r>
      <w:r w:rsidR="00A82575" w:rsidRPr="00C3117E">
        <w:rPr>
          <w:rFonts w:cs="Times New Roman"/>
          <w:sz w:val="28"/>
          <w:szCs w:val="28"/>
        </w:rPr>
        <w:t xml:space="preserve"> міської ради</w:t>
      </w:r>
    </w:p>
    <w:p w:rsidR="00A82575" w:rsidRPr="00C3117E" w:rsidRDefault="00A82575">
      <w:pPr>
        <w:jc w:val="both"/>
        <w:rPr>
          <w:rFonts w:cs="Times New Roman"/>
          <w:sz w:val="28"/>
          <w:szCs w:val="28"/>
          <w:lang w:val="uk-UA"/>
        </w:rPr>
      </w:pPr>
    </w:p>
    <w:p w:rsidR="00A82575" w:rsidRPr="00C3117E" w:rsidRDefault="00A82575">
      <w:pPr>
        <w:jc w:val="center"/>
        <w:rPr>
          <w:rFonts w:cs="Times New Roman"/>
          <w:sz w:val="28"/>
          <w:szCs w:val="28"/>
          <w:lang w:val="uk-UA"/>
        </w:rPr>
      </w:pPr>
      <w:r w:rsidRPr="00C3117E">
        <w:rPr>
          <w:rFonts w:cs="Times New Roman"/>
          <w:sz w:val="28"/>
          <w:szCs w:val="28"/>
          <w:lang w:val="uk-UA"/>
        </w:rPr>
        <w:t>В И Р І Ш И В:</w:t>
      </w:r>
    </w:p>
    <w:p w:rsidR="002F5966" w:rsidRPr="00C3117E" w:rsidRDefault="002F5966" w:rsidP="00A47AA6">
      <w:pPr>
        <w:tabs>
          <w:tab w:val="left" w:pos="0"/>
        </w:tabs>
        <w:jc w:val="both"/>
        <w:rPr>
          <w:rFonts w:cs="Times New Roman"/>
          <w:sz w:val="28"/>
          <w:szCs w:val="28"/>
          <w:lang w:val="uk-UA"/>
        </w:rPr>
      </w:pPr>
    </w:p>
    <w:p w:rsidR="00834463" w:rsidRPr="00C3117E" w:rsidRDefault="002F5966" w:rsidP="002F5966">
      <w:pPr>
        <w:tabs>
          <w:tab w:val="left" w:pos="9214"/>
        </w:tabs>
        <w:ind w:right="-143"/>
        <w:jc w:val="both"/>
        <w:rPr>
          <w:rFonts w:cs="Times New Roman"/>
          <w:sz w:val="28"/>
          <w:szCs w:val="28"/>
          <w:lang w:val="uk-UA"/>
        </w:rPr>
      </w:pPr>
      <w:r w:rsidRPr="00C3117E">
        <w:rPr>
          <w:rFonts w:cs="Times New Roman"/>
          <w:sz w:val="28"/>
          <w:szCs w:val="28"/>
          <w:lang w:val="uk-UA"/>
        </w:rPr>
        <w:t xml:space="preserve">      1.Внести</w:t>
      </w:r>
      <w:r w:rsidR="00CD4C47" w:rsidRPr="00C3117E">
        <w:rPr>
          <w:rFonts w:cs="Times New Roman"/>
          <w:sz w:val="28"/>
          <w:szCs w:val="28"/>
          <w:lang w:val="uk-UA"/>
        </w:rPr>
        <w:t xml:space="preserve"> </w:t>
      </w:r>
      <w:r w:rsidRPr="00C3117E">
        <w:rPr>
          <w:rFonts w:cs="Times New Roman"/>
          <w:sz w:val="28"/>
          <w:szCs w:val="28"/>
          <w:lang w:val="uk-UA"/>
        </w:rPr>
        <w:t>зміни у</w:t>
      </w:r>
      <w:r w:rsidR="00CD4C47" w:rsidRPr="00C3117E">
        <w:rPr>
          <w:rFonts w:cs="Times New Roman"/>
          <w:sz w:val="28"/>
          <w:szCs w:val="28"/>
          <w:lang w:val="uk-UA"/>
        </w:rPr>
        <w:t xml:space="preserve"> склад призовної комісії для проведення чергових призовів на строкову військову службу: квітні –</w:t>
      </w:r>
      <w:r w:rsidR="00834463" w:rsidRPr="00C3117E">
        <w:rPr>
          <w:rFonts w:cs="Times New Roman"/>
          <w:sz w:val="28"/>
          <w:szCs w:val="28"/>
          <w:lang w:val="uk-UA"/>
        </w:rPr>
        <w:t xml:space="preserve"> </w:t>
      </w:r>
      <w:r w:rsidR="00CD4C47" w:rsidRPr="00C3117E">
        <w:rPr>
          <w:rFonts w:cs="Times New Roman"/>
          <w:sz w:val="28"/>
          <w:szCs w:val="28"/>
          <w:lang w:val="uk-UA"/>
        </w:rPr>
        <w:t>травні 2018року, жовтні –</w:t>
      </w:r>
      <w:r w:rsidR="00834463" w:rsidRPr="00C3117E">
        <w:rPr>
          <w:rFonts w:cs="Times New Roman"/>
          <w:sz w:val="28"/>
          <w:szCs w:val="28"/>
          <w:lang w:val="uk-UA"/>
        </w:rPr>
        <w:t xml:space="preserve"> </w:t>
      </w:r>
      <w:r w:rsidR="00CD4C47" w:rsidRPr="00C3117E">
        <w:rPr>
          <w:rFonts w:cs="Times New Roman"/>
          <w:sz w:val="28"/>
          <w:szCs w:val="28"/>
          <w:lang w:val="uk-UA"/>
        </w:rPr>
        <w:t>листопаді 2018року</w:t>
      </w:r>
      <w:r w:rsidR="00834463" w:rsidRPr="00C3117E">
        <w:rPr>
          <w:rFonts w:cs="Times New Roman"/>
          <w:sz w:val="28"/>
          <w:szCs w:val="28"/>
          <w:lang w:val="uk-UA"/>
        </w:rPr>
        <w:t xml:space="preserve"> а саме:</w:t>
      </w:r>
    </w:p>
    <w:p w:rsidR="00834463" w:rsidRPr="00C3117E" w:rsidRDefault="00834463" w:rsidP="00834463">
      <w:pPr>
        <w:ind w:right="-143"/>
        <w:jc w:val="both"/>
        <w:rPr>
          <w:rFonts w:cs="Times New Roman"/>
          <w:sz w:val="28"/>
          <w:szCs w:val="28"/>
          <w:lang w:val="uk-UA"/>
        </w:rPr>
      </w:pPr>
      <w:r w:rsidRPr="00C3117E">
        <w:rPr>
          <w:rFonts w:cs="Times New Roman"/>
          <w:sz w:val="28"/>
          <w:szCs w:val="28"/>
          <w:lang w:val="uk-UA"/>
        </w:rPr>
        <w:tab/>
        <w:t>1.1.викласти у наступні редакції пункт 1.</w:t>
      </w:r>
      <w:r w:rsidR="00F02F7D" w:rsidRPr="00C3117E">
        <w:rPr>
          <w:rFonts w:cs="Times New Roman"/>
          <w:sz w:val="28"/>
          <w:szCs w:val="28"/>
          <w:lang w:val="uk-UA"/>
        </w:rPr>
        <w:t>:</w:t>
      </w:r>
      <w:r w:rsidRPr="00C3117E">
        <w:rPr>
          <w:rFonts w:cs="Times New Roman"/>
          <w:sz w:val="28"/>
          <w:szCs w:val="28"/>
          <w:lang w:val="uk-UA"/>
        </w:rPr>
        <w:t xml:space="preserve"> </w:t>
      </w:r>
      <w:r w:rsidR="002F5966" w:rsidRPr="00C3117E">
        <w:rPr>
          <w:rFonts w:cs="Times New Roman"/>
          <w:sz w:val="28"/>
          <w:szCs w:val="28"/>
          <w:lang w:val="uk-UA"/>
        </w:rPr>
        <w:t xml:space="preserve"> </w:t>
      </w:r>
    </w:p>
    <w:p w:rsidR="000B37EC" w:rsidRPr="00C3117E" w:rsidRDefault="00F02F7D" w:rsidP="00F02F7D">
      <w:pPr>
        <w:jc w:val="both"/>
        <w:rPr>
          <w:rFonts w:cs="Times New Roman"/>
          <w:sz w:val="28"/>
          <w:szCs w:val="28"/>
          <w:lang w:val="uk-UA"/>
        </w:rPr>
      </w:pPr>
      <w:r w:rsidRPr="00C3117E">
        <w:rPr>
          <w:rFonts w:cs="Times New Roman"/>
          <w:sz w:val="28"/>
          <w:szCs w:val="28"/>
          <w:lang w:val="uk-UA"/>
        </w:rPr>
        <w:tab/>
        <w:t xml:space="preserve">« </w:t>
      </w:r>
      <w:r w:rsidR="002F5966" w:rsidRPr="00C3117E">
        <w:rPr>
          <w:rFonts w:cs="Times New Roman"/>
          <w:sz w:val="28"/>
          <w:szCs w:val="28"/>
          <w:lang w:val="uk-UA"/>
        </w:rPr>
        <w:t>п.1</w:t>
      </w:r>
      <w:r w:rsidRPr="00C3117E">
        <w:rPr>
          <w:rFonts w:cs="Times New Roman"/>
          <w:sz w:val="28"/>
          <w:szCs w:val="28"/>
          <w:lang w:val="uk-UA"/>
        </w:rPr>
        <w:t xml:space="preserve"> Для проведення чергових призовів на строкову військову службу: квітні – травні 2018року, жовтні – листопаді 2018року створити призовну комісію в </w:t>
      </w:r>
      <w:r w:rsidR="000B37EC" w:rsidRPr="00C3117E">
        <w:rPr>
          <w:rFonts w:cs="Times New Roman"/>
          <w:sz w:val="28"/>
          <w:szCs w:val="28"/>
          <w:lang w:val="uk-UA"/>
        </w:rPr>
        <w:t xml:space="preserve">наступному </w:t>
      </w:r>
      <w:r w:rsidRPr="00C3117E">
        <w:rPr>
          <w:rFonts w:cs="Times New Roman"/>
          <w:sz w:val="28"/>
          <w:szCs w:val="28"/>
          <w:lang w:val="uk-UA"/>
        </w:rPr>
        <w:t>складі</w:t>
      </w:r>
      <w:r w:rsidR="000B37EC" w:rsidRPr="00C3117E">
        <w:rPr>
          <w:rFonts w:cs="Times New Roman"/>
          <w:sz w:val="28"/>
          <w:szCs w:val="28"/>
          <w:lang w:val="uk-UA"/>
        </w:rPr>
        <w:t>:</w:t>
      </w:r>
    </w:p>
    <w:p w:rsidR="000B37EC" w:rsidRPr="00C3117E" w:rsidRDefault="000B37EC" w:rsidP="000B37EC">
      <w:pPr>
        <w:ind w:firstLine="708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C3117E">
        <w:rPr>
          <w:rFonts w:cs="Times New Roman"/>
          <w:color w:val="000000"/>
          <w:sz w:val="28"/>
          <w:szCs w:val="28"/>
          <w:lang w:val="uk-UA"/>
        </w:rPr>
        <w:lastRenderedPageBreak/>
        <w:t>-  «</w:t>
      </w:r>
      <w:proofErr w:type="spellStart"/>
      <w:r w:rsidRPr="00C3117E">
        <w:rPr>
          <w:rFonts w:cs="Times New Roman"/>
          <w:b/>
          <w:color w:val="000000"/>
          <w:sz w:val="28"/>
          <w:szCs w:val="28"/>
          <w:lang w:val="uk-UA"/>
        </w:rPr>
        <w:t>Сташко</w:t>
      </w:r>
      <w:proofErr w:type="spellEnd"/>
      <w:r w:rsidRPr="00C3117E">
        <w:rPr>
          <w:rFonts w:cs="Times New Roman"/>
          <w:b/>
          <w:color w:val="000000"/>
          <w:sz w:val="28"/>
          <w:szCs w:val="28"/>
          <w:lang w:val="uk-UA"/>
        </w:rPr>
        <w:t xml:space="preserve"> Андрій Володимирович</w:t>
      </w:r>
      <w:r w:rsidRPr="00C3117E">
        <w:rPr>
          <w:rFonts w:cs="Times New Roman"/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призивної комісії»;</w:t>
      </w:r>
    </w:p>
    <w:p w:rsidR="000B37EC" w:rsidRPr="00C3117E" w:rsidRDefault="000B37EC" w:rsidP="000B37E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  <w:r w:rsidRPr="00C3117E">
        <w:rPr>
          <w:rFonts w:cs="Times New Roman"/>
          <w:color w:val="000000"/>
          <w:sz w:val="28"/>
          <w:szCs w:val="28"/>
          <w:lang w:val="uk-UA"/>
        </w:rPr>
        <w:t xml:space="preserve">- затвердити резервний склад призовної комісії </w:t>
      </w:r>
      <w:r w:rsidRPr="00C3117E">
        <w:rPr>
          <w:rFonts w:cs="Times New Roman"/>
          <w:b/>
          <w:color w:val="000000"/>
          <w:sz w:val="28"/>
          <w:szCs w:val="28"/>
          <w:lang w:val="uk-UA"/>
        </w:rPr>
        <w:t>«</w:t>
      </w:r>
      <w:proofErr w:type="spellStart"/>
      <w:r w:rsidRPr="00C3117E">
        <w:rPr>
          <w:rFonts w:cs="Times New Roman"/>
          <w:b/>
          <w:color w:val="000000"/>
          <w:sz w:val="28"/>
          <w:szCs w:val="28"/>
          <w:lang w:val="uk-UA"/>
        </w:rPr>
        <w:t>Загіка</w:t>
      </w:r>
      <w:proofErr w:type="spellEnd"/>
      <w:r w:rsidRPr="00C3117E">
        <w:rPr>
          <w:rFonts w:cs="Times New Roman"/>
          <w:b/>
          <w:color w:val="000000"/>
          <w:sz w:val="28"/>
          <w:szCs w:val="28"/>
          <w:lang w:val="uk-UA"/>
        </w:rPr>
        <w:t xml:space="preserve"> Володимир Михайлович</w:t>
      </w:r>
      <w:r w:rsidRPr="00C3117E">
        <w:rPr>
          <w:rFonts w:cs="Times New Roman"/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призивної комісії».</w:t>
      </w:r>
    </w:p>
    <w:p w:rsidR="000B37EC" w:rsidRPr="00C3117E" w:rsidRDefault="000B37EC" w:rsidP="00F02F7D">
      <w:pPr>
        <w:jc w:val="both"/>
        <w:rPr>
          <w:rFonts w:cs="Times New Roman"/>
          <w:sz w:val="28"/>
          <w:szCs w:val="28"/>
          <w:lang w:val="uk-UA"/>
        </w:rPr>
      </w:pPr>
    </w:p>
    <w:p w:rsidR="00F02F7D" w:rsidRPr="00C3117E" w:rsidRDefault="00F02F7D" w:rsidP="00F02F7D">
      <w:pPr>
        <w:jc w:val="both"/>
        <w:rPr>
          <w:rFonts w:cs="Times New Roman"/>
          <w:color w:val="000000"/>
          <w:sz w:val="28"/>
          <w:szCs w:val="28"/>
          <w:lang w:val="uk-UA"/>
        </w:rPr>
      </w:pPr>
      <w:r w:rsidRPr="00C3117E">
        <w:rPr>
          <w:rFonts w:cs="Times New Roman"/>
          <w:b/>
          <w:color w:val="000000"/>
          <w:sz w:val="28"/>
          <w:szCs w:val="28"/>
          <w:lang w:val="uk-UA"/>
        </w:rPr>
        <w:t xml:space="preserve">  </w:t>
      </w:r>
      <w:r w:rsidRPr="00C3117E">
        <w:rPr>
          <w:rFonts w:cs="Times New Roman"/>
          <w:color w:val="000000"/>
          <w:sz w:val="28"/>
          <w:szCs w:val="28"/>
          <w:lang w:val="uk-UA"/>
        </w:rPr>
        <w:tab/>
        <w:t>1.2. у пункті 1 слова «</w:t>
      </w:r>
      <w:proofErr w:type="spellStart"/>
      <w:r w:rsidRPr="00C3117E">
        <w:rPr>
          <w:rFonts w:cs="Times New Roman"/>
          <w:b/>
          <w:color w:val="000000"/>
          <w:sz w:val="28"/>
          <w:szCs w:val="28"/>
          <w:lang w:val="uk-UA"/>
        </w:rPr>
        <w:t>Крепкий</w:t>
      </w:r>
      <w:proofErr w:type="spellEnd"/>
      <w:r w:rsidRPr="00C3117E">
        <w:rPr>
          <w:rFonts w:cs="Times New Roman"/>
          <w:b/>
          <w:color w:val="000000"/>
          <w:sz w:val="28"/>
          <w:szCs w:val="28"/>
          <w:lang w:val="uk-UA"/>
        </w:rPr>
        <w:t xml:space="preserve"> Павло Васильович – </w:t>
      </w:r>
      <w:r w:rsidRPr="00C3117E">
        <w:rPr>
          <w:rFonts w:cs="Times New Roman"/>
          <w:color w:val="000000"/>
          <w:sz w:val="28"/>
          <w:szCs w:val="28"/>
          <w:lang w:val="uk-UA"/>
        </w:rPr>
        <w:t>секретар міської ради, голова призовної комісії» замінити словами:</w:t>
      </w:r>
    </w:p>
    <w:p w:rsidR="00F02F7D" w:rsidRPr="00C3117E" w:rsidRDefault="00F02F7D" w:rsidP="00F02F7D">
      <w:pPr>
        <w:ind w:firstLine="708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C3117E">
        <w:rPr>
          <w:rFonts w:cs="Times New Roman"/>
          <w:color w:val="000000"/>
          <w:sz w:val="28"/>
          <w:szCs w:val="28"/>
          <w:lang w:val="uk-UA"/>
        </w:rPr>
        <w:t>-  «</w:t>
      </w:r>
      <w:proofErr w:type="spellStart"/>
      <w:r w:rsidRPr="00C3117E">
        <w:rPr>
          <w:rFonts w:cs="Times New Roman"/>
          <w:b/>
          <w:color w:val="000000"/>
          <w:sz w:val="28"/>
          <w:szCs w:val="28"/>
          <w:lang w:val="uk-UA"/>
        </w:rPr>
        <w:t>Сташко</w:t>
      </w:r>
      <w:proofErr w:type="spellEnd"/>
      <w:r w:rsidRPr="00C3117E">
        <w:rPr>
          <w:rFonts w:cs="Times New Roman"/>
          <w:b/>
          <w:color w:val="000000"/>
          <w:sz w:val="28"/>
          <w:szCs w:val="28"/>
          <w:lang w:val="uk-UA"/>
        </w:rPr>
        <w:t xml:space="preserve"> Андрій Володимирович</w:t>
      </w:r>
      <w:r w:rsidRPr="00C3117E">
        <w:rPr>
          <w:rFonts w:cs="Times New Roman"/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призивної комісії»;</w:t>
      </w:r>
    </w:p>
    <w:p w:rsidR="00F02F7D" w:rsidRPr="00C3117E" w:rsidRDefault="00F02F7D" w:rsidP="00F02F7D">
      <w:pPr>
        <w:ind w:firstLine="708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C3117E">
        <w:rPr>
          <w:rFonts w:cs="Times New Roman"/>
          <w:color w:val="000000"/>
          <w:sz w:val="28"/>
          <w:szCs w:val="28"/>
          <w:lang w:val="uk-UA"/>
        </w:rPr>
        <w:t xml:space="preserve">- </w:t>
      </w:r>
      <w:r w:rsidR="000B37EC" w:rsidRPr="00C3117E">
        <w:rPr>
          <w:rFonts w:cs="Times New Roman"/>
          <w:color w:val="000000"/>
          <w:sz w:val="28"/>
          <w:szCs w:val="28"/>
          <w:lang w:val="uk-UA"/>
        </w:rPr>
        <w:t xml:space="preserve">затвердити резервний склад призовної комісії </w:t>
      </w:r>
      <w:r w:rsidR="000B37EC" w:rsidRPr="00C3117E">
        <w:rPr>
          <w:rFonts w:cs="Times New Roman"/>
          <w:b/>
          <w:color w:val="000000"/>
          <w:sz w:val="28"/>
          <w:szCs w:val="28"/>
          <w:lang w:val="uk-UA"/>
        </w:rPr>
        <w:t>«</w:t>
      </w:r>
      <w:proofErr w:type="spellStart"/>
      <w:r w:rsidR="000B37EC" w:rsidRPr="00C3117E">
        <w:rPr>
          <w:rFonts w:cs="Times New Roman"/>
          <w:b/>
          <w:color w:val="000000"/>
          <w:sz w:val="28"/>
          <w:szCs w:val="28"/>
          <w:lang w:val="uk-UA"/>
        </w:rPr>
        <w:t>Загіка</w:t>
      </w:r>
      <w:proofErr w:type="spellEnd"/>
      <w:r w:rsidR="000B37EC" w:rsidRPr="00C3117E">
        <w:rPr>
          <w:rFonts w:cs="Times New Roman"/>
          <w:b/>
          <w:color w:val="000000"/>
          <w:sz w:val="28"/>
          <w:szCs w:val="28"/>
          <w:lang w:val="uk-UA"/>
        </w:rPr>
        <w:t xml:space="preserve"> Володимир Михайлович</w:t>
      </w:r>
      <w:r w:rsidR="000B37EC" w:rsidRPr="00C3117E">
        <w:rPr>
          <w:rFonts w:cs="Times New Roman"/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призивної комісії».</w:t>
      </w:r>
    </w:p>
    <w:p w:rsidR="000B37EC" w:rsidRPr="00C3117E" w:rsidRDefault="000B37EC" w:rsidP="000B37EC">
      <w:pPr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2F5966" w:rsidRPr="00C3117E" w:rsidRDefault="000B37EC" w:rsidP="0027648E">
      <w:pPr>
        <w:jc w:val="both"/>
        <w:rPr>
          <w:rFonts w:cs="Times New Roman"/>
          <w:sz w:val="28"/>
          <w:szCs w:val="28"/>
          <w:lang w:val="uk-UA"/>
        </w:rPr>
      </w:pPr>
      <w:r w:rsidRPr="00C3117E">
        <w:rPr>
          <w:rFonts w:cs="Times New Roman"/>
          <w:color w:val="000000"/>
          <w:sz w:val="28"/>
          <w:szCs w:val="28"/>
          <w:lang w:val="uk-UA"/>
        </w:rPr>
        <w:t xml:space="preserve">2. </w:t>
      </w:r>
      <w:r w:rsidR="0027648E" w:rsidRPr="00C3117E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27648E" w:rsidRPr="00C3117E">
        <w:rPr>
          <w:rFonts w:cs="Times New Roman"/>
          <w:sz w:val="28"/>
          <w:szCs w:val="28"/>
          <w:lang w:val="uk-UA"/>
        </w:rPr>
        <w:t>Загальному відділу міської ради відобразити відповідні зміни  згідно п.1.1, п.1.2 цього рішення.</w:t>
      </w:r>
    </w:p>
    <w:p w:rsidR="002F5966" w:rsidRPr="00C3117E" w:rsidRDefault="002F5966" w:rsidP="00A47AA6">
      <w:pPr>
        <w:tabs>
          <w:tab w:val="left" w:pos="0"/>
        </w:tabs>
        <w:jc w:val="both"/>
        <w:rPr>
          <w:rFonts w:cs="Times New Roman"/>
          <w:sz w:val="28"/>
          <w:szCs w:val="28"/>
          <w:lang w:val="uk-UA"/>
        </w:rPr>
      </w:pPr>
    </w:p>
    <w:p w:rsidR="00A82575" w:rsidRPr="00C3117E" w:rsidRDefault="0027648E" w:rsidP="006B57AA">
      <w:pPr>
        <w:tabs>
          <w:tab w:val="left" w:pos="1134"/>
        </w:tabs>
        <w:jc w:val="both"/>
        <w:rPr>
          <w:rFonts w:cs="Times New Roman"/>
          <w:sz w:val="28"/>
          <w:szCs w:val="28"/>
          <w:lang w:val="uk-UA"/>
        </w:rPr>
      </w:pPr>
      <w:r w:rsidRPr="00C3117E">
        <w:rPr>
          <w:rFonts w:cs="Times New Roman"/>
          <w:sz w:val="28"/>
          <w:szCs w:val="28"/>
          <w:lang w:val="uk-UA"/>
        </w:rPr>
        <w:t>3</w:t>
      </w:r>
      <w:r w:rsidR="006B57AA" w:rsidRPr="00C3117E">
        <w:rPr>
          <w:rFonts w:cs="Times New Roman"/>
          <w:sz w:val="28"/>
          <w:szCs w:val="28"/>
          <w:lang w:val="uk-UA"/>
        </w:rPr>
        <w:t>.</w:t>
      </w:r>
      <w:r w:rsidRPr="00C3117E">
        <w:rPr>
          <w:rFonts w:cs="Times New Roman"/>
          <w:sz w:val="28"/>
          <w:szCs w:val="28"/>
          <w:lang w:val="uk-UA"/>
        </w:rPr>
        <w:t xml:space="preserve"> </w:t>
      </w:r>
      <w:r w:rsidR="00A82575" w:rsidRPr="00C3117E">
        <w:rPr>
          <w:rFonts w:cs="Times New Roman"/>
          <w:sz w:val="28"/>
          <w:szCs w:val="28"/>
          <w:lang w:val="uk-UA"/>
        </w:rPr>
        <w:t xml:space="preserve">Контроль за виконанням цього рішення  покласти </w:t>
      </w:r>
      <w:r w:rsidR="006B57AA" w:rsidRPr="00C3117E">
        <w:rPr>
          <w:rFonts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r w:rsidRPr="00C3117E">
        <w:rPr>
          <w:rFonts w:cs="Times New Roman"/>
          <w:sz w:val="28"/>
          <w:szCs w:val="28"/>
          <w:lang w:val="uk-UA"/>
        </w:rPr>
        <w:t>згідно розподілу обов’язків.</w:t>
      </w:r>
    </w:p>
    <w:p w:rsidR="00A82575" w:rsidRPr="00A47AA6" w:rsidRDefault="00A82575">
      <w:pPr>
        <w:jc w:val="both"/>
        <w:rPr>
          <w:rFonts w:cs="Times New Roman"/>
          <w:sz w:val="28"/>
          <w:szCs w:val="28"/>
        </w:rPr>
      </w:pPr>
    </w:p>
    <w:p w:rsidR="00A82575" w:rsidRPr="00A47AA6" w:rsidRDefault="00A82575">
      <w:pPr>
        <w:jc w:val="both"/>
        <w:rPr>
          <w:rFonts w:cs="Times New Roman"/>
          <w:sz w:val="28"/>
          <w:szCs w:val="28"/>
        </w:rPr>
      </w:pPr>
    </w:p>
    <w:p w:rsidR="00A82575" w:rsidRPr="00A47AA6" w:rsidRDefault="006B57AA">
      <w:pPr>
        <w:jc w:val="both"/>
        <w:rPr>
          <w:rFonts w:cs="Times New Roman"/>
          <w:b/>
          <w:sz w:val="28"/>
          <w:szCs w:val="28"/>
        </w:rPr>
      </w:pPr>
      <w:r w:rsidRPr="00A47AA6">
        <w:rPr>
          <w:rFonts w:cs="Times New Roman"/>
          <w:b/>
          <w:sz w:val="28"/>
          <w:szCs w:val="28"/>
          <w:lang w:val="uk-UA"/>
        </w:rPr>
        <w:t xml:space="preserve">                 </w:t>
      </w:r>
      <w:proofErr w:type="spellStart"/>
      <w:r w:rsidR="00A82575" w:rsidRPr="00A47AA6">
        <w:rPr>
          <w:rFonts w:cs="Times New Roman"/>
          <w:b/>
          <w:sz w:val="28"/>
          <w:szCs w:val="28"/>
        </w:rPr>
        <w:t>Міський</w:t>
      </w:r>
      <w:proofErr w:type="spellEnd"/>
      <w:r w:rsidR="00A82575" w:rsidRPr="00A47AA6">
        <w:rPr>
          <w:rFonts w:cs="Times New Roman"/>
          <w:b/>
          <w:sz w:val="28"/>
          <w:szCs w:val="28"/>
        </w:rPr>
        <w:t xml:space="preserve"> голов</w:t>
      </w:r>
      <w:r w:rsidRPr="00A47AA6">
        <w:rPr>
          <w:rFonts w:cs="Times New Roman"/>
          <w:b/>
          <w:sz w:val="28"/>
          <w:szCs w:val="28"/>
        </w:rPr>
        <w:t xml:space="preserve">а </w:t>
      </w:r>
      <w:r w:rsidRPr="00A47AA6">
        <w:rPr>
          <w:rFonts w:cs="Times New Roman"/>
          <w:b/>
          <w:sz w:val="28"/>
          <w:szCs w:val="28"/>
        </w:rPr>
        <w:tab/>
      </w:r>
      <w:r w:rsidRPr="00A47AA6">
        <w:rPr>
          <w:rFonts w:cs="Times New Roman"/>
          <w:b/>
          <w:sz w:val="28"/>
          <w:szCs w:val="28"/>
        </w:rPr>
        <w:tab/>
      </w:r>
      <w:r w:rsidRPr="00A47AA6">
        <w:rPr>
          <w:rFonts w:cs="Times New Roman"/>
          <w:b/>
          <w:sz w:val="28"/>
          <w:szCs w:val="28"/>
        </w:rPr>
        <w:tab/>
      </w:r>
      <w:r w:rsidRPr="00A47AA6">
        <w:rPr>
          <w:rFonts w:cs="Times New Roman"/>
          <w:b/>
          <w:sz w:val="28"/>
          <w:szCs w:val="28"/>
        </w:rPr>
        <w:tab/>
      </w:r>
      <w:r w:rsidRPr="00A47AA6">
        <w:rPr>
          <w:rFonts w:cs="Times New Roman"/>
          <w:b/>
          <w:sz w:val="28"/>
          <w:szCs w:val="28"/>
          <w:lang w:val="uk-UA"/>
        </w:rPr>
        <w:t xml:space="preserve">                 </w:t>
      </w:r>
      <w:proofErr w:type="spellStart"/>
      <w:r w:rsidR="00A82575" w:rsidRPr="00A47AA6">
        <w:rPr>
          <w:rFonts w:cs="Times New Roman"/>
          <w:b/>
          <w:sz w:val="28"/>
          <w:szCs w:val="28"/>
        </w:rPr>
        <w:t>Редчик</w:t>
      </w:r>
      <w:proofErr w:type="spellEnd"/>
      <w:r w:rsidR="00A82575" w:rsidRPr="00A47AA6">
        <w:rPr>
          <w:rFonts w:cs="Times New Roman"/>
          <w:b/>
          <w:sz w:val="28"/>
          <w:szCs w:val="28"/>
        </w:rPr>
        <w:t xml:space="preserve"> С.Б.</w:t>
      </w:r>
    </w:p>
    <w:p w:rsidR="00A82575" w:rsidRPr="00A47AA6" w:rsidRDefault="00A82575">
      <w:pPr>
        <w:jc w:val="both"/>
        <w:rPr>
          <w:rFonts w:cs="Times New Roman"/>
          <w:sz w:val="28"/>
          <w:szCs w:val="28"/>
        </w:rPr>
      </w:pPr>
    </w:p>
    <w:p w:rsidR="00A82575" w:rsidRPr="00F013C4" w:rsidRDefault="00A82575" w:rsidP="00F013C4">
      <w:pPr>
        <w:pStyle w:val="a8"/>
        <w:suppressLineNumbers w:val="0"/>
        <w:rPr>
          <w:rFonts w:cs="Times New Roman"/>
          <w:sz w:val="28"/>
          <w:szCs w:val="28"/>
          <w:lang w:val="uk-UA"/>
        </w:rPr>
      </w:pPr>
      <w:r w:rsidRPr="00A47AA6">
        <w:rPr>
          <w:rFonts w:cs="Times New Roman"/>
          <w:sz w:val="28"/>
          <w:szCs w:val="28"/>
        </w:rPr>
        <w:t xml:space="preserve"> </w:t>
      </w:r>
    </w:p>
    <w:p w:rsidR="00A82575" w:rsidRDefault="00A82575">
      <w:pPr>
        <w:rPr>
          <w:rFonts w:cs="Times New Roman"/>
          <w:sz w:val="28"/>
          <w:szCs w:val="28"/>
          <w:lang w:val="uk-UA"/>
        </w:rPr>
      </w:pPr>
    </w:p>
    <w:p w:rsidR="00644CE7" w:rsidRPr="00A47AA6" w:rsidRDefault="00644CE7">
      <w:pPr>
        <w:rPr>
          <w:rFonts w:cs="Times New Roman"/>
          <w:sz w:val="28"/>
          <w:szCs w:val="28"/>
          <w:lang w:val="uk-UA"/>
        </w:rPr>
      </w:pPr>
    </w:p>
    <w:sectPr w:rsidR="00644CE7" w:rsidRPr="00A47AA6" w:rsidSect="00520959">
      <w:footnotePr>
        <w:pos w:val="beneathText"/>
      </w:footnotePr>
      <w:pgSz w:w="11906" w:h="16838"/>
      <w:pgMar w:top="1134" w:right="850" w:bottom="95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uk-U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Microsoft YaHei"/>
        <w:caps w:val="0"/>
        <w:smallCaps w:val="0"/>
        <w:lang w:val="uk-U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Microsoft YaHei"/>
        <w:caps w:val="0"/>
        <w:smallCaps w:val="0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Microsoft YaHei"/>
        <w:caps w:val="0"/>
        <w:smallCaps w:val="0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Microsoft YaHei"/>
        <w:caps w:val="0"/>
        <w:smallCaps w:val="0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Microsoft YaHei"/>
        <w:caps w:val="0"/>
        <w:smallCaps w:val="0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Microsoft YaHei"/>
        <w:caps w:val="0"/>
        <w:smallCaps w:val="0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Microsoft YaHei"/>
        <w:caps w:val="0"/>
        <w:smallCaps w:val="0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Microsoft YaHei"/>
        <w:caps w:val="0"/>
        <w:smallCaps w:val="0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Microsoft YaHei"/>
        <w:caps w:val="0"/>
        <w:smallCaps w:val="0"/>
        <w:lang w:val="uk-UA"/>
      </w:r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icrosoft YaHei" w:hint="default"/>
        <w:caps w:val="0"/>
        <w:smallCaps w:val="0"/>
        <w:lang w:val="uk-UA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2768F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F1C58"/>
    <w:rsid w:val="00013C31"/>
    <w:rsid w:val="000B37EC"/>
    <w:rsid w:val="001A1C6C"/>
    <w:rsid w:val="002250DE"/>
    <w:rsid w:val="0027648E"/>
    <w:rsid w:val="002B56C5"/>
    <w:rsid w:val="002F1109"/>
    <w:rsid w:val="002F5966"/>
    <w:rsid w:val="00350F93"/>
    <w:rsid w:val="00390A02"/>
    <w:rsid w:val="004F1C58"/>
    <w:rsid w:val="00520959"/>
    <w:rsid w:val="005D28B2"/>
    <w:rsid w:val="00644CE7"/>
    <w:rsid w:val="00664958"/>
    <w:rsid w:val="006B57AA"/>
    <w:rsid w:val="0074701E"/>
    <w:rsid w:val="007D4431"/>
    <w:rsid w:val="007D4583"/>
    <w:rsid w:val="00834463"/>
    <w:rsid w:val="00963389"/>
    <w:rsid w:val="00974CDD"/>
    <w:rsid w:val="00983ADF"/>
    <w:rsid w:val="00A47AA6"/>
    <w:rsid w:val="00A82575"/>
    <w:rsid w:val="00B22AC7"/>
    <w:rsid w:val="00B95544"/>
    <w:rsid w:val="00BD7E93"/>
    <w:rsid w:val="00C3117E"/>
    <w:rsid w:val="00C619DF"/>
    <w:rsid w:val="00C940DC"/>
    <w:rsid w:val="00CD4C47"/>
    <w:rsid w:val="00F013C4"/>
    <w:rsid w:val="00F02F7D"/>
    <w:rsid w:val="00F16647"/>
    <w:rsid w:val="00FC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59"/>
    <w:pPr>
      <w:suppressAutoHyphens/>
    </w:pPr>
    <w:rPr>
      <w:rFonts w:cs="Microsoft YaHe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0959"/>
    <w:rPr>
      <w:rFonts w:hint="default"/>
      <w:lang w:val="uk-UA"/>
    </w:rPr>
  </w:style>
  <w:style w:type="character" w:customStyle="1" w:styleId="WW8Num2z0">
    <w:name w:val="WW8Num2z0"/>
    <w:rsid w:val="00520959"/>
    <w:rPr>
      <w:rFonts w:hint="default"/>
      <w:color w:val="auto"/>
      <w:lang w:val="uk-UA"/>
    </w:rPr>
  </w:style>
  <w:style w:type="character" w:customStyle="1" w:styleId="WW8Num2z1">
    <w:name w:val="WW8Num2z1"/>
    <w:rsid w:val="00520959"/>
  </w:style>
  <w:style w:type="character" w:customStyle="1" w:styleId="WW8Num2z2">
    <w:name w:val="WW8Num2z2"/>
    <w:rsid w:val="00520959"/>
  </w:style>
  <w:style w:type="character" w:customStyle="1" w:styleId="WW8Num2z3">
    <w:name w:val="WW8Num2z3"/>
    <w:rsid w:val="00520959"/>
  </w:style>
  <w:style w:type="character" w:customStyle="1" w:styleId="WW8Num2z4">
    <w:name w:val="WW8Num2z4"/>
    <w:rsid w:val="00520959"/>
  </w:style>
  <w:style w:type="character" w:customStyle="1" w:styleId="WW8Num2z5">
    <w:name w:val="WW8Num2z5"/>
    <w:rsid w:val="00520959"/>
  </w:style>
  <w:style w:type="character" w:customStyle="1" w:styleId="WW8Num2z6">
    <w:name w:val="WW8Num2z6"/>
    <w:rsid w:val="00520959"/>
  </w:style>
  <w:style w:type="character" w:customStyle="1" w:styleId="WW8Num2z7">
    <w:name w:val="WW8Num2z7"/>
    <w:rsid w:val="00520959"/>
  </w:style>
  <w:style w:type="character" w:customStyle="1" w:styleId="WW8Num2z8">
    <w:name w:val="WW8Num2z8"/>
    <w:rsid w:val="00520959"/>
  </w:style>
  <w:style w:type="character" w:customStyle="1" w:styleId="WW8Num3z0">
    <w:name w:val="WW8Num3z0"/>
    <w:rsid w:val="00520959"/>
    <w:rPr>
      <w:rFonts w:cs="Microsoft YaHei"/>
      <w:caps w:val="0"/>
      <w:smallCaps w:val="0"/>
      <w:lang w:val="uk-UA"/>
    </w:rPr>
  </w:style>
  <w:style w:type="character" w:customStyle="1" w:styleId="WW8Num4z0">
    <w:name w:val="WW8Num4z0"/>
    <w:rsid w:val="00520959"/>
    <w:rPr>
      <w:rFonts w:cs="Microsoft YaHei" w:hint="default"/>
      <w:caps w:val="0"/>
      <w:smallCaps w:val="0"/>
      <w:lang w:val="uk-UA"/>
    </w:rPr>
  </w:style>
  <w:style w:type="character" w:customStyle="1" w:styleId="WW8Num4z1">
    <w:name w:val="WW8Num4z1"/>
    <w:rsid w:val="00520959"/>
    <w:rPr>
      <w:lang w:val="uk-UA"/>
    </w:rPr>
  </w:style>
  <w:style w:type="character" w:customStyle="1" w:styleId="WW8Num4z2">
    <w:name w:val="WW8Num4z2"/>
    <w:rsid w:val="00520959"/>
  </w:style>
  <w:style w:type="character" w:customStyle="1" w:styleId="WW8Num4z3">
    <w:name w:val="WW8Num4z3"/>
    <w:rsid w:val="00520959"/>
  </w:style>
  <w:style w:type="character" w:customStyle="1" w:styleId="WW8Num4z4">
    <w:name w:val="WW8Num4z4"/>
    <w:rsid w:val="00520959"/>
  </w:style>
  <w:style w:type="character" w:customStyle="1" w:styleId="WW8Num4z5">
    <w:name w:val="WW8Num4z5"/>
    <w:rsid w:val="00520959"/>
  </w:style>
  <w:style w:type="character" w:customStyle="1" w:styleId="WW8Num4z6">
    <w:name w:val="WW8Num4z6"/>
    <w:rsid w:val="00520959"/>
  </w:style>
  <w:style w:type="character" w:customStyle="1" w:styleId="WW8Num4z7">
    <w:name w:val="WW8Num4z7"/>
    <w:rsid w:val="00520959"/>
  </w:style>
  <w:style w:type="character" w:customStyle="1" w:styleId="WW8Num4z8">
    <w:name w:val="WW8Num4z8"/>
    <w:rsid w:val="00520959"/>
  </w:style>
  <w:style w:type="character" w:customStyle="1" w:styleId="WW8Num5z0">
    <w:name w:val="WW8Num5z0"/>
    <w:rsid w:val="00520959"/>
    <w:rPr>
      <w:rFonts w:hint="default"/>
    </w:rPr>
  </w:style>
  <w:style w:type="character" w:customStyle="1" w:styleId="WW8Num5z1">
    <w:name w:val="WW8Num5z1"/>
    <w:rsid w:val="00520959"/>
    <w:rPr>
      <w:lang w:val="uk-UA"/>
    </w:rPr>
  </w:style>
  <w:style w:type="character" w:customStyle="1" w:styleId="WW8Num5z2">
    <w:name w:val="WW8Num5z2"/>
    <w:rsid w:val="00520959"/>
  </w:style>
  <w:style w:type="character" w:customStyle="1" w:styleId="WW8Num5z3">
    <w:name w:val="WW8Num5z3"/>
    <w:rsid w:val="00520959"/>
  </w:style>
  <w:style w:type="character" w:customStyle="1" w:styleId="WW8Num5z4">
    <w:name w:val="WW8Num5z4"/>
    <w:rsid w:val="00520959"/>
  </w:style>
  <w:style w:type="character" w:customStyle="1" w:styleId="WW8Num5z5">
    <w:name w:val="WW8Num5z5"/>
    <w:rsid w:val="00520959"/>
  </w:style>
  <w:style w:type="character" w:customStyle="1" w:styleId="WW8Num5z6">
    <w:name w:val="WW8Num5z6"/>
    <w:rsid w:val="00520959"/>
  </w:style>
  <w:style w:type="character" w:customStyle="1" w:styleId="WW8Num5z7">
    <w:name w:val="WW8Num5z7"/>
    <w:rsid w:val="00520959"/>
  </w:style>
  <w:style w:type="character" w:customStyle="1" w:styleId="WW8Num5z8">
    <w:name w:val="WW8Num5z8"/>
    <w:rsid w:val="00520959"/>
  </w:style>
  <w:style w:type="character" w:customStyle="1" w:styleId="WW8Num6z0">
    <w:name w:val="WW8Num6z0"/>
    <w:rsid w:val="00520959"/>
    <w:rPr>
      <w:rFonts w:hint="default"/>
    </w:rPr>
  </w:style>
  <w:style w:type="character" w:customStyle="1" w:styleId="WW8Num6z1">
    <w:name w:val="WW8Num6z1"/>
    <w:rsid w:val="00520959"/>
  </w:style>
  <w:style w:type="character" w:customStyle="1" w:styleId="WW8Num6z2">
    <w:name w:val="WW8Num6z2"/>
    <w:rsid w:val="00520959"/>
  </w:style>
  <w:style w:type="character" w:customStyle="1" w:styleId="WW8Num6z3">
    <w:name w:val="WW8Num6z3"/>
    <w:rsid w:val="00520959"/>
  </w:style>
  <w:style w:type="character" w:customStyle="1" w:styleId="WW8Num6z4">
    <w:name w:val="WW8Num6z4"/>
    <w:rsid w:val="00520959"/>
  </w:style>
  <w:style w:type="character" w:customStyle="1" w:styleId="WW8Num6z5">
    <w:name w:val="WW8Num6z5"/>
    <w:rsid w:val="00520959"/>
  </w:style>
  <w:style w:type="character" w:customStyle="1" w:styleId="WW8Num6z6">
    <w:name w:val="WW8Num6z6"/>
    <w:rsid w:val="00520959"/>
  </w:style>
  <w:style w:type="character" w:customStyle="1" w:styleId="WW8Num6z7">
    <w:name w:val="WW8Num6z7"/>
    <w:rsid w:val="00520959"/>
  </w:style>
  <w:style w:type="character" w:customStyle="1" w:styleId="WW8Num6z8">
    <w:name w:val="WW8Num6z8"/>
    <w:rsid w:val="00520959"/>
  </w:style>
  <w:style w:type="character" w:customStyle="1" w:styleId="WW8Num7z0">
    <w:name w:val="WW8Num7z0"/>
    <w:rsid w:val="00520959"/>
  </w:style>
  <w:style w:type="character" w:customStyle="1" w:styleId="WW8Num7z1">
    <w:name w:val="WW8Num7z1"/>
    <w:rsid w:val="00520959"/>
  </w:style>
  <w:style w:type="character" w:customStyle="1" w:styleId="WW8Num7z2">
    <w:name w:val="WW8Num7z2"/>
    <w:rsid w:val="00520959"/>
  </w:style>
  <w:style w:type="character" w:customStyle="1" w:styleId="WW8Num7z3">
    <w:name w:val="WW8Num7z3"/>
    <w:rsid w:val="00520959"/>
  </w:style>
  <w:style w:type="character" w:customStyle="1" w:styleId="WW8Num7z4">
    <w:name w:val="WW8Num7z4"/>
    <w:rsid w:val="00520959"/>
  </w:style>
  <w:style w:type="character" w:customStyle="1" w:styleId="WW8Num7z5">
    <w:name w:val="WW8Num7z5"/>
    <w:rsid w:val="00520959"/>
  </w:style>
  <w:style w:type="character" w:customStyle="1" w:styleId="WW8Num7z6">
    <w:name w:val="WW8Num7z6"/>
    <w:rsid w:val="00520959"/>
  </w:style>
  <w:style w:type="character" w:customStyle="1" w:styleId="WW8Num7z7">
    <w:name w:val="WW8Num7z7"/>
    <w:rsid w:val="00520959"/>
  </w:style>
  <w:style w:type="character" w:customStyle="1" w:styleId="WW8Num7z8">
    <w:name w:val="WW8Num7z8"/>
    <w:rsid w:val="00520959"/>
  </w:style>
  <w:style w:type="character" w:customStyle="1" w:styleId="WW8Num3z1">
    <w:name w:val="WW8Num3z1"/>
    <w:rsid w:val="00520959"/>
  </w:style>
  <w:style w:type="character" w:customStyle="1" w:styleId="WW8Num3z2">
    <w:name w:val="WW8Num3z2"/>
    <w:rsid w:val="00520959"/>
  </w:style>
  <w:style w:type="character" w:customStyle="1" w:styleId="WW8Num3z3">
    <w:name w:val="WW8Num3z3"/>
    <w:rsid w:val="00520959"/>
  </w:style>
  <w:style w:type="character" w:customStyle="1" w:styleId="WW8Num3z4">
    <w:name w:val="WW8Num3z4"/>
    <w:rsid w:val="00520959"/>
  </w:style>
  <w:style w:type="character" w:customStyle="1" w:styleId="WW8Num3z5">
    <w:name w:val="WW8Num3z5"/>
    <w:rsid w:val="00520959"/>
  </w:style>
  <w:style w:type="character" w:customStyle="1" w:styleId="WW8Num3z6">
    <w:name w:val="WW8Num3z6"/>
    <w:rsid w:val="00520959"/>
  </w:style>
  <w:style w:type="character" w:customStyle="1" w:styleId="WW8Num3z7">
    <w:name w:val="WW8Num3z7"/>
    <w:rsid w:val="00520959"/>
  </w:style>
  <w:style w:type="character" w:customStyle="1" w:styleId="WW8Num3z8">
    <w:name w:val="WW8Num3z8"/>
    <w:rsid w:val="00520959"/>
  </w:style>
  <w:style w:type="character" w:customStyle="1" w:styleId="WW8Num1z1">
    <w:name w:val="WW8Num1z1"/>
    <w:rsid w:val="00520959"/>
  </w:style>
  <w:style w:type="character" w:customStyle="1" w:styleId="WW8Num1z2">
    <w:name w:val="WW8Num1z2"/>
    <w:rsid w:val="00520959"/>
  </w:style>
  <w:style w:type="character" w:customStyle="1" w:styleId="WW8Num1z3">
    <w:name w:val="WW8Num1z3"/>
    <w:rsid w:val="00520959"/>
  </w:style>
  <w:style w:type="character" w:customStyle="1" w:styleId="WW8Num1z4">
    <w:name w:val="WW8Num1z4"/>
    <w:rsid w:val="00520959"/>
  </w:style>
  <w:style w:type="character" w:customStyle="1" w:styleId="WW8Num1z5">
    <w:name w:val="WW8Num1z5"/>
    <w:rsid w:val="00520959"/>
  </w:style>
  <w:style w:type="character" w:customStyle="1" w:styleId="WW8Num1z6">
    <w:name w:val="WW8Num1z6"/>
    <w:rsid w:val="00520959"/>
  </w:style>
  <w:style w:type="character" w:customStyle="1" w:styleId="WW8Num1z7">
    <w:name w:val="WW8Num1z7"/>
    <w:rsid w:val="00520959"/>
  </w:style>
  <w:style w:type="character" w:customStyle="1" w:styleId="WW8Num1z8">
    <w:name w:val="WW8Num1z8"/>
    <w:rsid w:val="00520959"/>
  </w:style>
  <w:style w:type="character" w:customStyle="1" w:styleId="a3">
    <w:name w:val="Символ нумерации"/>
    <w:rsid w:val="00520959"/>
  </w:style>
  <w:style w:type="paragraph" w:customStyle="1" w:styleId="a4">
    <w:name w:val="Заголовок"/>
    <w:basedOn w:val="a"/>
    <w:next w:val="a5"/>
    <w:rsid w:val="005209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semiHidden/>
    <w:rsid w:val="00520959"/>
    <w:pPr>
      <w:ind w:right="-1"/>
      <w:jc w:val="both"/>
    </w:pPr>
    <w:rPr>
      <w:color w:val="FF0000"/>
      <w:szCs w:val="20"/>
      <w:lang w:val="uk-UA"/>
    </w:rPr>
  </w:style>
  <w:style w:type="paragraph" w:styleId="a6">
    <w:name w:val="List"/>
    <w:basedOn w:val="a5"/>
    <w:semiHidden/>
    <w:rsid w:val="00520959"/>
  </w:style>
  <w:style w:type="paragraph" w:styleId="a7">
    <w:name w:val="Title"/>
    <w:basedOn w:val="a"/>
    <w:qFormat/>
    <w:rsid w:val="0052095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520959"/>
    <w:pPr>
      <w:suppressLineNumbers/>
    </w:pPr>
  </w:style>
  <w:style w:type="paragraph" w:styleId="a9">
    <w:name w:val="Body Text Indent"/>
    <w:basedOn w:val="a"/>
    <w:semiHidden/>
    <w:rsid w:val="00520959"/>
    <w:pPr>
      <w:ind w:firstLine="720"/>
    </w:pPr>
    <w:rPr>
      <w:szCs w:val="20"/>
      <w:lang w:val="uk-UA"/>
    </w:rPr>
  </w:style>
  <w:style w:type="paragraph" w:styleId="2">
    <w:name w:val="Body Text Indent 2"/>
    <w:basedOn w:val="a"/>
    <w:rsid w:val="00520959"/>
    <w:pPr>
      <w:ind w:right="-1" w:firstLine="567"/>
      <w:jc w:val="both"/>
    </w:pPr>
    <w:rPr>
      <w:szCs w:val="20"/>
      <w:lang w:val="uk-UA"/>
    </w:rPr>
  </w:style>
  <w:style w:type="paragraph" w:customStyle="1" w:styleId="aa">
    <w:name w:val="Содержимое врезки"/>
    <w:basedOn w:val="a5"/>
    <w:rsid w:val="00520959"/>
  </w:style>
  <w:style w:type="paragraph" w:styleId="ab">
    <w:name w:val="Balloon Text"/>
    <w:basedOn w:val="a"/>
    <w:link w:val="ac"/>
    <w:uiPriority w:val="99"/>
    <w:semiHidden/>
    <w:unhideWhenUsed/>
    <w:rsid w:val="00F02F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2F7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RVK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</dc:creator>
  <cp:lastModifiedBy>PC 3</cp:lastModifiedBy>
  <cp:revision>5</cp:revision>
  <cp:lastPrinted>2018-09-07T08:34:00Z</cp:lastPrinted>
  <dcterms:created xsi:type="dcterms:W3CDTF">2018-09-06T15:35:00Z</dcterms:created>
  <dcterms:modified xsi:type="dcterms:W3CDTF">2018-09-26T13:32:00Z</dcterms:modified>
</cp:coreProperties>
</file>